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312"/>
        <w:gridCol w:w="2699"/>
        <w:gridCol w:w="2384"/>
        <w:gridCol w:w="2499"/>
      </w:tblGrid>
      <w:tr w:rsidR="007F0378" w:rsidTr="006B08D2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378" w:rsidRDefault="007F0378" w:rsidP="00E97365">
            <w:pPr>
              <w:snapToGrid w:val="0"/>
              <w:rPr>
                <w:rFonts w:ascii="Verdana" w:hAnsi="Verdana" w:cs="Verdana"/>
                <w:b/>
                <w:bCs/>
              </w:rPr>
            </w:pPr>
          </w:p>
          <w:p w:rsidR="007F0378" w:rsidRDefault="00234ED7">
            <w:pPr>
              <w:jc w:val="center"/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MAPE</w:t>
            </w:r>
          </w:p>
          <w:p w:rsidR="007F0378" w:rsidRDefault="007F0378">
            <w:pPr>
              <w:jc w:val="center"/>
            </w:pPr>
          </w:p>
        </w:tc>
      </w:tr>
      <w:tr w:rsidR="007F0378" w:rsidTr="006B08D2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78" w:rsidRDefault="007F0378">
            <w:pPr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:rsidR="007F0378" w:rsidRDefault="00E97365" w:rsidP="00234ED7">
            <w:pPr>
              <w:spacing w:line="360" w:lineRule="auto"/>
              <w:jc w:val="center"/>
            </w:pPr>
            <w:r>
              <w:rPr>
                <w:rFonts w:ascii="Verdana" w:hAnsi="Verdana" w:cs="Verdana"/>
                <w:b/>
                <w:bCs/>
              </w:rPr>
              <w:t>1) INFORMAZION</w:t>
            </w:r>
            <w:r w:rsidR="00234ED7">
              <w:rPr>
                <w:rFonts w:ascii="Verdana" w:hAnsi="Verdana" w:cs="Verdana"/>
                <w:b/>
                <w:bCs/>
              </w:rPr>
              <w:t>S</w:t>
            </w:r>
            <w:r>
              <w:rPr>
                <w:rFonts w:ascii="Verdana" w:hAnsi="Verdana" w:cs="Verdana"/>
                <w:b/>
                <w:bCs/>
              </w:rPr>
              <w:t xml:space="preserve"> G</w:t>
            </w:r>
            <w:r w:rsidR="00234ED7">
              <w:rPr>
                <w:rFonts w:ascii="Verdana" w:hAnsi="Verdana" w:cs="Verdana"/>
                <w:b/>
                <w:bCs/>
              </w:rPr>
              <w:t>JENERÂ</w:t>
            </w:r>
            <w:r>
              <w:rPr>
                <w:rFonts w:ascii="Verdana" w:hAnsi="Verdana" w:cs="Verdana"/>
                <w:b/>
                <w:bCs/>
              </w:rPr>
              <w:t>L</w:t>
            </w:r>
            <w:r w:rsidR="00234ED7">
              <w:rPr>
                <w:rFonts w:ascii="Verdana" w:hAnsi="Verdana" w:cs="Verdana"/>
                <w:b/>
                <w:bCs/>
              </w:rPr>
              <w:t>S</w:t>
            </w:r>
          </w:p>
        </w:tc>
      </w:tr>
      <w:tr w:rsidR="007F0378" w:rsidTr="006B08D2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78" w:rsidRDefault="00E97365" w:rsidP="00234ED7">
            <w:r>
              <w:rPr>
                <w:rFonts w:ascii="Verdana" w:hAnsi="Verdana" w:cs="Verdana"/>
              </w:rPr>
              <w:t>TIT</w:t>
            </w:r>
            <w:r w:rsidR="00234ED7">
              <w:rPr>
                <w:rFonts w:ascii="Verdana" w:hAnsi="Verdana" w:cs="Verdana"/>
              </w:rPr>
              <w:t>UL DA</w:t>
            </w:r>
            <w:r>
              <w:rPr>
                <w:rFonts w:ascii="Verdana" w:hAnsi="Verdana" w:cs="Verdana"/>
              </w:rPr>
              <w:t>L PERCORS</w:t>
            </w:r>
          </w:p>
        </w:tc>
        <w:tc>
          <w:tcPr>
            <w:tcW w:w="7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78" w:rsidRDefault="00E97365" w:rsidP="00234ED7">
            <w:pPr>
              <w:snapToGrid w:val="0"/>
              <w:spacing w:line="360" w:lineRule="auto"/>
            </w:pPr>
            <w:r>
              <w:rPr>
                <w:rFonts w:ascii="Verdana" w:hAnsi="Verdana" w:cs="Verdana"/>
              </w:rPr>
              <w:t>ANIM</w:t>
            </w:r>
            <w:r w:rsidR="00234ED7">
              <w:rPr>
                <w:rFonts w:ascii="Verdana" w:hAnsi="Verdana" w:cs="Verdana"/>
              </w:rPr>
              <w:t>Â</w:t>
            </w:r>
            <w:r>
              <w:rPr>
                <w:rFonts w:ascii="Verdana" w:hAnsi="Verdana" w:cs="Verdana"/>
              </w:rPr>
              <w:t>I E VEG</w:t>
            </w:r>
            <w:r w:rsidR="00234ED7">
              <w:rPr>
                <w:rFonts w:ascii="Verdana" w:hAnsi="Verdana" w:cs="Verdana"/>
              </w:rPr>
              <w:t>J</w:t>
            </w:r>
            <w:r>
              <w:rPr>
                <w:rFonts w:ascii="Verdana" w:hAnsi="Verdana" w:cs="Verdana"/>
              </w:rPr>
              <w:t>ET</w:t>
            </w:r>
            <w:r w:rsidR="00234ED7">
              <w:rPr>
                <w:rFonts w:ascii="Verdana" w:hAnsi="Verdana" w:cs="Verdana"/>
              </w:rPr>
              <w:t>Â</w:t>
            </w:r>
            <w:r>
              <w:rPr>
                <w:rFonts w:ascii="Verdana" w:hAnsi="Verdana" w:cs="Verdana"/>
              </w:rPr>
              <w:t>I AT</w:t>
            </w:r>
            <w:r w:rsidR="00234ED7">
              <w:rPr>
                <w:rFonts w:ascii="Verdana" w:hAnsi="Verdana" w:cs="Verdana"/>
              </w:rPr>
              <w:t>OR DI NÔ</w:t>
            </w:r>
          </w:p>
        </w:tc>
      </w:tr>
      <w:tr w:rsidR="007F0378" w:rsidTr="006B08D2">
        <w:trPr>
          <w:cantSplit/>
          <w:trHeight w:val="120"/>
        </w:trPr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78" w:rsidRDefault="00E97365" w:rsidP="00234ED7">
            <w:proofErr w:type="gramStart"/>
            <w:r>
              <w:rPr>
                <w:rFonts w:ascii="Verdana" w:hAnsi="Verdana" w:cs="Verdana"/>
              </w:rPr>
              <w:t>CONTEST  DI</w:t>
            </w:r>
            <w:proofErr w:type="gramEnd"/>
            <w:r>
              <w:rPr>
                <w:rFonts w:ascii="Verdana" w:hAnsi="Verdana" w:cs="Verdana"/>
              </w:rPr>
              <w:t xml:space="preserve"> LAV</w:t>
            </w:r>
            <w:r w:rsidR="00234ED7">
              <w:rPr>
                <w:rFonts w:ascii="Verdana" w:hAnsi="Verdana" w:cs="Verdana"/>
              </w:rPr>
              <w:t>ÔR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78" w:rsidRDefault="00E97365" w:rsidP="006B08D2">
            <w:proofErr w:type="spellStart"/>
            <w:proofErr w:type="gramStart"/>
            <w:r>
              <w:rPr>
                <w:rFonts w:ascii="Verdana" w:hAnsi="Verdana" w:cs="Verdana"/>
              </w:rPr>
              <w:t>scu</w:t>
            </w:r>
            <w:r w:rsidR="006B08D2">
              <w:rPr>
                <w:rFonts w:ascii="Verdana" w:hAnsi="Verdana" w:cs="Verdana"/>
              </w:rPr>
              <w:t>ele</w:t>
            </w:r>
            <w:proofErr w:type="spellEnd"/>
            <w:proofErr w:type="gramEnd"/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78" w:rsidRDefault="00E97365" w:rsidP="00DC27C1">
            <w:pPr>
              <w:snapToGrid w:val="0"/>
            </w:pPr>
            <w:r>
              <w:rPr>
                <w:rFonts w:ascii="Verdana" w:hAnsi="Verdana" w:cs="Verdana"/>
                <w:sz w:val="22"/>
                <w:szCs w:val="22"/>
              </w:rPr>
              <w:t>Primari</w:t>
            </w:r>
            <w:r w:rsidR="006B08D2">
              <w:rPr>
                <w:rFonts w:ascii="Verdana" w:hAnsi="Verdana" w:cs="Verdana"/>
                <w:sz w:val="22"/>
                <w:szCs w:val="22"/>
              </w:rPr>
              <w:t>e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DIVISION</w:t>
            </w:r>
            <w:r w:rsidR="00234ED7">
              <w:rPr>
                <w:rFonts w:ascii="Verdana" w:hAnsi="Verdana" w:cs="Verdana"/>
                <w:sz w:val="22"/>
                <w:szCs w:val="22"/>
              </w:rPr>
              <w:t>E ALPINA JULIA- 1° I.C. UDIN</w:t>
            </w:r>
          </w:p>
        </w:tc>
      </w:tr>
      <w:tr w:rsidR="007F0378" w:rsidTr="006B08D2">
        <w:trPr>
          <w:cantSplit/>
          <w:trHeight w:val="120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78" w:rsidRDefault="007F0378">
            <w:pPr>
              <w:snapToGrid w:val="0"/>
              <w:spacing w:line="360" w:lineRule="auto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8D2" w:rsidRDefault="006B08D2" w:rsidP="006B08D2">
            <w:pPr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c</w:t>
            </w:r>
            <w:r w:rsidR="00E97365">
              <w:rPr>
                <w:rFonts w:ascii="Verdana" w:hAnsi="Verdana" w:cs="Verdana"/>
              </w:rPr>
              <w:t>lasse</w:t>
            </w:r>
            <w:proofErr w:type="gramEnd"/>
            <w:r>
              <w:rPr>
                <w:rFonts w:ascii="Verdana" w:hAnsi="Verdana" w:cs="Verdana"/>
              </w:rPr>
              <w:t xml:space="preserve"> e</w:t>
            </w:r>
          </w:p>
          <w:p w:rsidR="007F0378" w:rsidRDefault="006B08D2" w:rsidP="006B08D2">
            <w:proofErr w:type="spellStart"/>
            <w:proofErr w:type="gramStart"/>
            <w:r>
              <w:rPr>
                <w:rFonts w:ascii="Verdana" w:hAnsi="Verdana" w:cs="Verdana"/>
              </w:rPr>
              <w:t>numa</w:t>
            </w:r>
            <w:r w:rsidR="00E97365">
              <w:rPr>
                <w:rFonts w:ascii="Verdana" w:hAnsi="Verdana" w:cs="Verdana"/>
              </w:rPr>
              <w:t>r</w:t>
            </w:r>
            <w:proofErr w:type="spellEnd"/>
            <w:proofErr w:type="gramEnd"/>
            <w:r w:rsidR="00E97365">
              <w:rPr>
                <w:rFonts w:ascii="Verdana" w:hAnsi="Verdana" w:cs="Verdana"/>
              </w:rPr>
              <w:t xml:space="preserve"> di </w:t>
            </w:r>
            <w:proofErr w:type="spellStart"/>
            <w:r w:rsidR="00E97365">
              <w:rPr>
                <w:rFonts w:ascii="Verdana" w:hAnsi="Verdana" w:cs="Verdana"/>
              </w:rPr>
              <w:t>a</w:t>
            </w:r>
            <w:r>
              <w:rPr>
                <w:rFonts w:ascii="Verdana" w:hAnsi="Verdana" w:cs="Verdana"/>
              </w:rPr>
              <w:t>r</w:t>
            </w:r>
            <w:r w:rsidR="00E97365">
              <w:rPr>
                <w:rFonts w:ascii="Verdana" w:hAnsi="Verdana" w:cs="Verdana"/>
              </w:rPr>
              <w:t>l</w:t>
            </w:r>
            <w:r>
              <w:rPr>
                <w:rFonts w:ascii="Verdana" w:hAnsi="Verdana" w:cs="Verdana"/>
              </w:rPr>
              <w:t>êfs</w:t>
            </w:r>
            <w:proofErr w:type="spellEnd"/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8D2" w:rsidRDefault="00E97365" w:rsidP="006B08D2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Classe second</w:t>
            </w:r>
            <w:r w:rsidR="006B08D2">
              <w:rPr>
                <w:rFonts w:ascii="Verdana" w:hAnsi="Verdana" w:cs="Verdana"/>
                <w:sz w:val="22"/>
                <w:szCs w:val="22"/>
              </w:rPr>
              <w:t xml:space="preserve">e 15 </w:t>
            </w:r>
            <w:proofErr w:type="spellStart"/>
            <w:r w:rsidR="006B08D2">
              <w:rPr>
                <w:rFonts w:ascii="Verdana" w:hAnsi="Verdana" w:cs="Verdana"/>
                <w:sz w:val="22"/>
                <w:szCs w:val="22"/>
              </w:rPr>
              <w:t>fruts</w:t>
            </w:r>
            <w:proofErr w:type="spellEnd"/>
          </w:p>
          <w:p w:rsidR="007F0378" w:rsidRDefault="00E97365" w:rsidP="006B08D2">
            <w:pPr>
              <w:snapToGrid w:val="0"/>
            </w:pPr>
            <w:proofErr w:type="gramStart"/>
            <w:r>
              <w:rPr>
                <w:rFonts w:ascii="Verdana" w:hAnsi="Verdana" w:cs="Verdana"/>
                <w:sz w:val="22"/>
                <w:szCs w:val="22"/>
              </w:rPr>
              <w:t>classe</w:t>
            </w:r>
            <w:proofErr w:type="gram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6B08D2">
              <w:rPr>
                <w:rFonts w:ascii="Verdana" w:hAnsi="Verdana" w:cs="Verdana"/>
                <w:sz w:val="22"/>
                <w:szCs w:val="22"/>
              </w:rPr>
              <w:t>c</w:t>
            </w:r>
            <w:r>
              <w:rPr>
                <w:rFonts w:ascii="Verdana" w:hAnsi="Verdana" w:cs="Verdana"/>
                <w:sz w:val="22"/>
                <w:szCs w:val="22"/>
              </w:rPr>
              <w:t>uart</w:t>
            </w:r>
            <w:r w:rsidR="006B08D2">
              <w:rPr>
                <w:rFonts w:ascii="Verdana" w:hAnsi="Verdana" w:cs="Verdana"/>
                <w:sz w:val="22"/>
                <w:szCs w:val="22"/>
              </w:rPr>
              <w:t>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6 </w:t>
            </w:r>
            <w:proofErr w:type="spellStart"/>
            <w:r w:rsidR="006B08D2">
              <w:rPr>
                <w:rFonts w:ascii="Verdana" w:hAnsi="Verdana" w:cs="Verdana"/>
                <w:sz w:val="22"/>
                <w:szCs w:val="22"/>
              </w:rPr>
              <w:t>fruts</w:t>
            </w:r>
            <w:proofErr w:type="spellEnd"/>
          </w:p>
        </w:tc>
      </w:tr>
      <w:tr w:rsidR="007F0378" w:rsidTr="006B08D2">
        <w:trPr>
          <w:cantSplit/>
          <w:trHeight w:val="324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78" w:rsidRDefault="007F0378">
            <w:pPr>
              <w:snapToGrid w:val="0"/>
              <w:spacing w:line="360" w:lineRule="auto"/>
            </w:pP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78" w:rsidRDefault="00E97365">
            <w:proofErr w:type="gramStart"/>
            <w:r>
              <w:rPr>
                <w:rFonts w:ascii="Verdana" w:hAnsi="Verdana" w:cs="Verdana"/>
              </w:rPr>
              <w:t>docenti</w:t>
            </w:r>
            <w:proofErr w:type="gram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78" w:rsidRDefault="00E97365" w:rsidP="006B08D2">
            <w:pPr>
              <w:jc w:val="center"/>
            </w:pPr>
            <w:proofErr w:type="spellStart"/>
            <w:proofErr w:type="gramStart"/>
            <w:r>
              <w:rPr>
                <w:rFonts w:ascii="Verdana" w:hAnsi="Verdana" w:cs="Verdana"/>
                <w:i/>
                <w:iCs/>
                <w:sz w:val="22"/>
                <w:szCs w:val="22"/>
              </w:rPr>
              <w:t>no</w:t>
            </w:r>
            <w:r w:rsidR="006B08D2">
              <w:rPr>
                <w:rFonts w:ascii="Verdana" w:hAnsi="Verdana" w:cs="Verdana"/>
                <w:i/>
                <w:iCs/>
                <w:sz w:val="22"/>
                <w:szCs w:val="22"/>
              </w:rPr>
              <w:t>ns</w:t>
            </w:r>
            <w:proofErr w:type="spellEnd"/>
            <w:proofErr w:type="gramEnd"/>
            <w:r>
              <w:rPr>
                <w:rFonts w:ascii="Verdana" w:hAnsi="Verdana" w:cs="Verdana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78" w:rsidRDefault="00E97365" w:rsidP="006B08D2">
            <w:pPr>
              <w:jc w:val="center"/>
            </w:pPr>
            <w:proofErr w:type="spellStart"/>
            <w:proofErr w:type="gramStart"/>
            <w:r>
              <w:rPr>
                <w:rFonts w:ascii="Verdana" w:hAnsi="Verdana" w:cs="Verdana"/>
                <w:i/>
                <w:iCs/>
                <w:sz w:val="22"/>
                <w:szCs w:val="22"/>
              </w:rPr>
              <w:t>dis</w:t>
            </w:r>
            <w:r w:rsidR="006B08D2">
              <w:rPr>
                <w:rFonts w:ascii="Verdana" w:hAnsi="Verdana" w:cs="Verdana"/>
                <w:i/>
                <w:iCs/>
                <w:sz w:val="22"/>
                <w:szCs w:val="22"/>
              </w:rPr>
              <w:t>s</w:t>
            </w:r>
            <w:r>
              <w:rPr>
                <w:rFonts w:ascii="Verdana" w:hAnsi="Verdana" w:cs="Verdana"/>
                <w:i/>
                <w:iCs/>
                <w:sz w:val="22"/>
                <w:szCs w:val="22"/>
              </w:rPr>
              <w:t>iplin</w:t>
            </w:r>
            <w:r w:rsidR="006B08D2">
              <w:rPr>
                <w:rFonts w:ascii="Verdana" w:hAnsi="Verdana" w:cs="Verdana"/>
                <w:i/>
                <w:iCs/>
                <w:sz w:val="22"/>
                <w:szCs w:val="22"/>
              </w:rPr>
              <w:t>is</w:t>
            </w:r>
            <w:proofErr w:type="spellEnd"/>
            <w:proofErr w:type="gramEnd"/>
          </w:p>
        </w:tc>
      </w:tr>
      <w:tr w:rsidR="007F0378" w:rsidTr="006B08D2">
        <w:trPr>
          <w:cantSplit/>
          <w:trHeight w:val="322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78" w:rsidRDefault="007F0378">
            <w:pPr>
              <w:snapToGrid w:val="0"/>
              <w:spacing w:line="360" w:lineRule="auto"/>
            </w:pP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78" w:rsidRDefault="007F0378">
            <w:pPr>
              <w:snapToGrid w:val="0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78" w:rsidRDefault="00E97365">
            <w:pPr>
              <w:snapToGrid w:val="0"/>
            </w:pPr>
            <w:r>
              <w:rPr>
                <w:rFonts w:ascii="Verdana" w:hAnsi="Verdana" w:cs="Verdana"/>
                <w:sz w:val="22"/>
                <w:szCs w:val="22"/>
              </w:rPr>
              <w:t>Laura Rossi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78" w:rsidRDefault="006B08D2" w:rsidP="006B08D2">
            <w:pPr>
              <w:snapToGrid w:val="0"/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S</w:t>
            </w:r>
            <w:r w:rsidR="00E97365">
              <w:rPr>
                <w:rFonts w:ascii="Verdana" w:hAnsi="Verdana" w:cs="Verdana"/>
                <w:sz w:val="22"/>
                <w:szCs w:val="22"/>
              </w:rPr>
              <w:t>ien</w:t>
            </w:r>
            <w:r>
              <w:rPr>
                <w:rFonts w:ascii="Verdana" w:hAnsi="Verdana" w:cs="Verdana"/>
                <w:sz w:val="22"/>
                <w:szCs w:val="22"/>
              </w:rPr>
              <w:t>cis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tecnolog</w:t>
            </w:r>
            <w:r>
              <w:rPr>
                <w:rFonts w:ascii="Verdana" w:hAnsi="Verdana" w:cs="Verdana"/>
                <w:sz w:val="22"/>
                <w:szCs w:val="22"/>
              </w:rPr>
              <w:t>j</w:t>
            </w:r>
            <w:r w:rsidR="00E97365">
              <w:rPr>
                <w:rFonts w:ascii="Verdana" w:hAnsi="Verdana" w:cs="Verdana"/>
                <w:sz w:val="22"/>
                <w:szCs w:val="22"/>
              </w:rPr>
              <w:t>i</w:t>
            </w:r>
            <w:r>
              <w:rPr>
                <w:rFonts w:ascii="Verdana" w:hAnsi="Verdana" w:cs="Verdana"/>
                <w:sz w:val="22"/>
                <w:szCs w:val="22"/>
              </w:rPr>
              <w:t>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>, storie</w:t>
            </w:r>
            <w:r w:rsidR="00E9736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>par</w:t>
            </w:r>
            <w:r w:rsidR="00E9736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fu</w:t>
            </w:r>
            <w:r>
              <w:rPr>
                <w:rFonts w:ascii="Verdana" w:hAnsi="Verdana" w:cs="Verdana"/>
                <w:sz w:val="22"/>
                <w:szCs w:val="22"/>
              </w:rPr>
              <w:t>r</w:t>
            </w:r>
            <w:r w:rsidR="00E97365">
              <w:rPr>
                <w:rFonts w:ascii="Verdana" w:hAnsi="Verdana" w:cs="Verdana"/>
                <w:sz w:val="22"/>
                <w:szCs w:val="22"/>
              </w:rPr>
              <w:t>lan</w:t>
            </w:r>
            <w:proofErr w:type="spellEnd"/>
          </w:p>
        </w:tc>
      </w:tr>
      <w:tr w:rsidR="007F0378" w:rsidTr="006B08D2">
        <w:trPr>
          <w:cantSplit/>
          <w:trHeight w:val="120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78" w:rsidRDefault="007F0378">
            <w:pPr>
              <w:snapToGrid w:val="0"/>
              <w:spacing w:line="360" w:lineRule="auto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8D2" w:rsidRDefault="00E97365">
            <w:pPr>
              <w:rPr>
                <w:rFonts w:ascii="Verdana" w:hAnsi="Verdana" w:cs="Verdana"/>
              </w:rPr>
            </w:pPr>
            <w:proofErr w:type="spellStart"/>
            <w:proofErr w:type="gramStart"/>
            <w:r>
              <w:rPr>
                <w:rFonts w:ascii="Verdana" w:hAnsi="Verdana" w:cs="Verdana"/>
              </w:rPr>
              <w:t>competen</w:t>
            </w:r>
            <w:r w:rsidR="006B08D2">
              <w:rPr>
                <w:rFonts w:ascii="Verdana" w:hAnsi="Verdana" w:cs="Verdana"/>
              </w:rPr>
              <w:t>cis</w:t>
            </w:r>
            <w:proofErr w:type="spellEnd"/>
            <w:proofErr w:type="gram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linguistich</w:t>
            </w:r>
            <w:r w:rsidR="006B08D2">
              <w:rPr>
                <w:rFonts w:ascii="Verdana" w:hAnsi="Verdana" w:cs="Verdana"/>
              </w:rPr>
              <w:t>is</w:t>
            </w:r>
            <w:proofErr w:type="spellEnd"/>
          </w:p>
          <w:p w:rsidR="007F0378" w:rsidRDefault="00E97365">
            <w:proofErr w:type="spellStart"/>
            <w:proofErr w:type="gramStart"/>
            <w:r>
              <w:rPr>
                <w:rFonts w:ascii="Verdana" w:hAnsi="Verdana" w:cs="Verdana"/>
              </w:rPr>
              <w:t>pre</w:t>
            </w:r>
            <w:proofErr w:type="gramEnd"/>
            <w:r w:rsidR="006B08D2">
              <w:rPr>
                <w:rFonts w:ascii="Verdana" w:hAnsi="Verdana" w:cs="Verdana"/>
              </w:rPr>
              <w:t>-</w:t>
            </w:r>
            <w:r>
              <w:rPr>
                <w:rFonts w:ascii="Verdana" w:hAnsi="Verdana" w:cs="Verdana"/>
              </w:rPr>
              <w:t>esistenti</w:t>
            </w:r>
            <w:r w:rsidR="006B08D2">
              <w:rPr>
                <w:rFonts w:ascii="Verdana" w:hAnsi="Verdana" w:cs="Verdana"/>
              </w:rPr>
              <w:t>s</w:t>
            </w:r>
            <w:proofErr w:type="spellEnd"/>
          </w:p>
          <w:p w:rsidR="007F0378" w:rsidRDefault="007F0378"/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78" w:rsidRPr="006B08D2" w:rsidRDefault="00E97365">
            <w:pPr>
              <w:rPr>
                <w:rFonts w:ascii="Verdana" w:hAnsi="Verdana" w:cs="Verdana"/>
                <w:i/>
                <w:sz w:val="22"/>
                <w:szCs w:val="22"/>
              </w:rPr>
            </w:pPr>
            <w:proofErr w:type="spellStart"/>
            <w:r w:rsidRPr="006B08D2">
              <w:rPr>
                <w:rFonts w:ascii="Verdana" w:hAnsi="Verdana" w:cs="Verdana"/>
                <w:i/>
                <w:sz w:val="22"/>
                <w:szCs w:val="22"/>
              </w:rPr>
              <w:t>Situazion</w:t>
            </w:r>
            <w:proofErr w:type="spellEnd"/>
            <w:r w:rsidRPr="006B08D2">
              <w:rPr>
                <w:rFonts w:ascii="Verdana" w:hAnsi="Verdana" w:cs="Verdana"/>
                <w:i/>
                <w:sz w:val="22"/>
                <w:szCs w:val="22"/>
              </w:rPr>
              <w:t xml:space="preserve"> linguistic</w:t>
            </w:r>
            <w:r w:rsidR="006B08D2" w:rsidRPr="006B08D2">
              <w:rPr>
                <w:rFonts w:ascii="Verdana" w:hAnsi="Verdana" w:cs="Verdana"/>
                <w:i/>
                <w:sz w:val="22"/>
                <w:szCs w:val="22"/>
              </w:rPr>
              <w:t>he de</w:t>
            </w:r>
            <w:r w:rsidRPr="006B08D2">
              <w:rPr>
                <w:rFonts w:ascii="Verdana" w:hAnsi="Verdana" w:cs="Verdana"/>
                <w:i/>
                <w:sz w:val="22"/>
                <w:szCs w:val="22"/>
              </w:rPr>
              <w:t xml:space="preserve"> classe/</w:t>
            </w:r>
            <w:proofErr w:type="spellStart"/>
            <w:r w:rsidRPr="006B08D2">
              <w:rPr>
                <w:rFonts w:ascii="Verdana" w:hAnsi="Verdana" w:cs="Verdana"/>
                <w:i/>
                <w:sz w:val="22"/>
                <w:szCs w:val="22"/>
              </w:rPr>
              <w:t>grup</w:t>
            </w:r>
            <w:proofErr w:type="spellEnd"/>
          </w:p>
          <w:p w:rsidR="007F0378" w:rsidRDefault="00E97365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situazion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linguistic</w:t>
            </w:r>
            <w:r w:rsidR="006B08D2">
              <w:rPr>
                <w:rFonts w:ascii="Verdana" w:hAnsi="Verdana" w:cs="Verdana"/>
                <w:sz w:val="22"/>
                <w:szCs w:val="22"/>
              </w:rPr>
              <w:t>he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d</w:t>
            </w:r>
            <w:r w:rsidR="006B08D2">
              <w:rPr>
                <w:rFonts w:ascii="Verdana" w:hAnsi="Verdana" w:cs="Verdana"/>
                <w:sz w:val="22"/>
                <w:szCs w:val="22"/>
              </w:rPr>
              <w:t>a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l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grup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6B08D2">
              <w:rPr>
                <w:rFonts w:ascii="Verdana" w:hAnsi="Verdana" w:cs="Verdana"/>
                <w:sz w:val="22"/>
                <w:szCs w:val="22"/>
              </w:rPr>
              <w:t>e je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vari</w:t>
            </w:r>
            <w:r w:rsidR="006B08D2">
              <w:rPr>
                <w:rFonts w:ascii="Verdana" w:hAnsi="Verdana" w:cs="Verdana"/>
                <w:sz w:val="22"/>
                <w:szCs w:val="22"/>
              </w:rPr>
              <w:t>e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: </w:t>
            </w:r>
            <w:r w:rsidR="006B08D2">
              <w:rPr>
                <w:rFonts w:ascii="Verdana" w:hAnsi="Verdana" w:cs="Verdana"/>
                <w:sz w:val="22"/>
                <w:szCs w:val="22"/>
              </w:rPr>
              <w:t>a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son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a</w:t>
            </w:r>
            <w:r w:rsidR="006B08D2">
              <w:rPr>
                <w:rFonts w:ascii="Verdana" w:hAnsi="Verdana" w:cs="Verdana"/>
                <w:sz w:val="22"/>
                <w:szCs w:val="22"/>
              </w:rPr>
              <w:t>r</w:t>
            </w:r>
            <w:r>
              <w:rPr>
                <w:rFonts w:ascii="Verdana" w:hAnsi="Verdana" w:cs="Verdana"/>
                <w:sz w:val="22"/>
                <w:szCs w:val="22"/>
              </w:rPr>
              <w:t>l</w:t>
            </w:r>
            <w:r w:rsidR="006B08D2">
              <w:rPr>
                <w:rFonts w:ascii="Verdana" w:hAnsi="Verdana" w:cs="Verdana"/>
                <w:sz w:val="22"/>
                <w:szCs w:val="22"/>
              </w:rPr>
              <w:t>êfs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che </w:t>
            </w:r>
            <w:r w:rsidR="006B08D2">
              <w:rPr>
                <w:rFonts w:ascii="Verdana" w:hAnsi="Verdana" w:cs="Verdana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s</w:t>
            </w:r>
            <w:r w:rsidR="006B08D2">
              <w:rPr>
                <w:rFonts w:ascii="Verdana" w:hAnsi="Verdana" w:cs="Verdana"/>
                <w:sz w:val="22"/>
                <w:szCs w:val="22"/>
              </w:rPr>
              <w:t>i</w:t>
            </w:r>
            <w:r>
              <w:rPr>
                <w:rFonts w:ascii="Verdana" w:hAnsi="Verdana" w:cs="Verdana"/>
                <w:sz w:val="22"/>
                <w:szCs w:val="22"/>
              </w:rPr>
              <w:t>nt</w:t>
            </w:r>
            <w:r w:rsidR="006B08D2">
              <w:rPr>
                <w:rFonts w:ascii="Verdana" w:hAnsi="Verdana" w:cs="Verdana"/>
                <w:sz w:val="22"/>
                <w:szCs w:val="22"/>
              </w:rPr>
              <w:t>in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6B08D2">
              <w:rPr>
                <w:rFonts w:ascii="Verdana" w:hAnsi="Verdana" w:cs="Verdana"/>
                <w:sz w:val="22"/>
                <w:szCs w:val="22"/>
              </w:rPr>
              <w:t>cjacarâ</w:t>
            </w:r>
            <w:proofErr w:type="spellEnd"/>
            <w:r w:rsidR="006B08D2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6B08D2">
              <w:rPr>
                <w:rFonts w:ascii="Verdana" w:hAnsi="Verdana" w:cs="Verdana"/>
                <w:sz w:val="22"/>
                <w:szCs w:val="22"/>
              </w:rPr>
              <w:t>f</w:t>
            </w:r>
            <w:r>
              <w:rPr>
                <w:rFonts w:ascii="Verdana" w:hAnsi="Verdana" w:cs="Verdana"/>
                <w:sz w:val="22"/>
                <w:szCs w:val="22"/>
              </w:rPr>
              <w:t>u</w:t>
            </w:r>
            <w:r w:rsidR="006B08D2">
              <w:rPr>
                <w:rFonts w:ascii="Verdana" w:hAnsi="Verdana" w:cs="Verdana"/>
                <w:sz w:val="22"/>
                <w:szCs w:val="22"/>
              </w:rPr>
              <w:t>rlan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</w:t>
            </w:r>
            <w:r w:rsidR="006B08D2">
              <w:rPr>
                <w:rFonts w:ascii="Verdana" w:hAnsi="Verdana" w:cs="Verdana"/>
                <w:sz w:val="22"/>
                <w:szCs w:val="22"/>
              </w:rPr>
              <w:t>j</w:t>
            </w:r>
            <w:r>
              <w:rPr>
                <w:rFonts w:ascii="Verdana" w:hAnsi="Verdana" w:cs="Verdana"/>
                <w:sz w:val="22"/>
                <w:szCs w:val="22"/>
              </w:rPr>
              <w:t>as</w:t>
            </w:r>
            <w:r w:rsidR="006B08D2">
              <w:rPr>
                <w:rFonts w:ascii="Verdana" w:hAnsi="Verdana" w:cs="Verdana"/>
                <w:sz w:val="22"/>
                <w:szCs w:val="22"/>
              </w:rPr>
              <w:t>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o da</w:t>
            </w:r>
            <w:r w:rsidR="006B08D2">
              <w:rPr>
                <w:rFonts w:ascii="Verdana" w:hAnsi="Verdana" w:cs="Verdana"/>
                <w:sz w:val="22"/>
                <w:szCs w:val="22"/>
              </w:rPr>
              <w:t>i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par</w:t>
            </w:r>
            <w:r w:rsidR="006B08D2">
              <w:rPr>
                <w:rFonts w:ascii="Verdana" w:hAnsi="Verdana" w:cs="Verdana"/>
                <w:sz w:val="22"/>
                <w:szCs w:val="22"/>
              </w:rPr>
              <w:t>incj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r w:rsidR="006B08D2">
              <w:rPr>
                <w:rFonts w:ascii="Verdana" w:hAnsi="Verdana" w:cs="Verdana"/>
                <w:sz w:val="22"/>
                <w:szCs w:val="22"/>
              </w:rPr>
              <w:t>a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son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a</w:t>
            </w:r>
            <w:r w:rsidR="006B08D2">
              <w:rPr>
                <w:rFonts w:ascii="Verdana" w:hAnsi="Verdana" w:cs="Verdana"/>
                <w:sz w:val="22"/>
                <w:szCs w:val="22"/>
              </w:rPr>
              <w:t>r</w:t>
            </w:r>
            <w:r>
              <w:rPr>
                <w:rFonts w:ascii="Verdana" w:hAnsi="Verdana" w:cs="Verdana"/>
                <w:sz w:val="22"/>
                <w:szCs w:val="22"/>
              </w:rPr>
              <w:t>l</w:t>
            </w:r>
            <w:r w:rsidR="006B08D2">
              <w:rPr>
                <w:rFonts w:ascii="Verdana" w:hAnsi="Verdana" w:cs="Verdana"/>
                <w:sz w:val="22"/>
                <w:szCs w:val="22"/>
              </w:rPr>
              <w:t>êfs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che no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s</w:t>
            </w:r>
            <w:r w:rsidR="006B08D2">
              <w:rPr>
                <w:rFonts w:ascii="Verdana" w:hAnsi="Verdana" w:cs="Verdana"/>
                <w:sz w:val="22"/>
                <w:szCs w:val="22"/>
              </w:rPr>
              <w:t>i</w:t>
            </w:r>
            <w:r>
              <w:rPr>
                <w:rFonts w:ascii="Verdana" w:hAnsi="Verdana" w:cs="Verdana"/>
                <w:sz w:val="22"/>
                <w:szCs w:val="22"/>
              </w:rPr>
              <w:t>nt</w:t>
            </w:r>
            <w:r w:rsidR="006B08D2">
              <w:rPr>
                <w:rFonts w:ascii="Verdana" w:hAnsi="Verdana" w:cs="Verdana"/>
                <w:sz w:val="22"/>
                <w:szCs w:val="22"/>
              </w:rPr>
              <w:t>in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mai </w:t>
            </w:r>
            <w:proofErr w:type="spellStart"/>
            <w:r w:rsidR="006B08D2">
              <w:rPr>
                <w:rFonts w:ascii="Verdana" w:hAnsi="Verdana" w:cs="Verdana"/>
                <w:sz w:val="22"/>
                <w:szCs w:val="22"/>
              </w:rPr>
              <w:t>cjacarâ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fu</w:t>
            </w:r>
            <w:r w:rsidR="006B08D2">
              <w:rPr>
                <w:rFonts w:ascii="Verdana" w:hAnsi="Verdana" w:cs="Verdana"/>
                <w:sz w:val="22"/>
                <w:szCs w:val="22"/>
              </w:rPr>
              <w:t>rlan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r w:rsidR="006B08D2">
              <w:rPr>
                <w:rFonts w:ascii="Verdana" w:hAnsi="Verdana" w:cs="Verdana"/>
                <w:sz w:val="22"/>
                <w:szCs w:val="22"/>
              </w:rPr>
              <w:t>a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son </w:t>
            </w:r>
            <w:proofErr w:type="spellStart"/>
            <w:r w:rsidR="006B08D2">
              <w:rPr>
                <w:rFonts w:ascii="Verdana" w:hAnsi="Verdana" w:cs="Verdana"/>
                <w:sz w:val="22"/>
                <w:szCs w:val="22"/>
              </w:rPr>
              <w:t>diviers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a</w:t>
            </w:r>
            <w:r w:rsidR="006B08D2">
              <w:rPr>
                <w:rFonts w:ascii="Verdana" w:hAnsi="Verdana" w:cs="Verdana"/>
                <w:sz w:val="22"/>
                <w:szCs w:val="22"/>
              </w:rPr>
              <w:t>r</w:t>
            </w:r>
            <w:r>
              <w:rPr>
                <w:rFonts w:ascii="Verdana" w:hAnsi="Verdana" w:cs="Verdana"/>
                <w:sz w:val="22"/>
                <w:szCs w:val="22"/>
              </w:rPr>
              <w:t>l</w:t>
            </w:r>
            <w:r w:rsidR="006B08D2">
              <w:rPr>
                <w:rFonts w:ascii="Verdana" w:hAnsi="Verdana" w:cs="Verdana"/>
                <w:sz w:val="22"/>
                <w:szCs w:val="22"/>
              </w:rPr>
              <w:t>êfs</w:t>
            </w:r>
            <w:proofErr w:type="spellEnd"/>
            <w:r w:rsidR="006B08D2">
              <w:rPr>
                <w:rFonts w:ascii="Verdana" w:hAnsi="Verdana" w:cs="Verdana"/>
                <w:sz w:val="22"/>
                <w:szCs w:val="22"/>
              </w:rPr>
              <w:t xml:space="preserve"> di ma</w:t>
            </w:r>
            <w:r>
              <w:rPr>
                <w:rFonts w:ascii="Verdana" w:hAnsi="Verdana" w:cs="Verdana"/>
                <w:sz w:val="22"/>
                <w:szCs w:val="22"/>
              </w:rPr>
              <w:t>r</w:t>
            </w:r>
            <w:r w:rsidR="006B08D2">
              <w:rPr>
                <w:rFonts w:ascii="Verdana" w:hAnsi="Verdana" w:cs="Verdana"/>
                <w:sz w:val="22"/>
                <w:szCs w:val="22"/>
              </w:rPr>
              <w:t>i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6B08D2">
              <w:rPr>
                <w:rFonts w:ascii="Verdana" w:hAnsi="Verdana" w:cs="Verdana"/>
                <w:sz w:val="22"/>
                <w:szCs w:val="22"/>
              </w:rPr>
              <w:t>foreste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. La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comprension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d</w:t>
            </w:r>
            <w:r w:rsidR="006B08D2">
              <w:rPr>
                <w:rFonts w:ascii="Verdana" w:hAnsi="Verdana" w:cs="Verdana"/>
                <w:sz w:val="22"/>
                <w:szCs w:val="22"/>
              </w:rPr>
              <w:t>a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messa</w:t>
            </w:r>
            <w:r w:rsidR="006B08D2">
              <w:rPr>
                <w:rFonts w:ascii="Verdana" w:hAnsi="Verdana" w:cs="Verdana"/>
                <w:sz w:val="22"/>
                <w:szCs w:val="22"/>
              </w:rPr>
              <w:t>çs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or</w:t>
            </w:r>
            <w:r w:rsidR="006B08D2">
              <w:rPr>
                <w:rFonts w:ascii="Verdana" w:hAnsi="Verdana" w:cs="Verdana"/>
                <w:sz w:val="22"/>
                <w:szCs w:val="22"/>
              </w:rPr>
              <w:t>â</w:t>
            </w:r>
            <w:r>
              <w:rPr>
                <w:rFonts w:ascii="Verdana" w:hAnsi="Verdana" w:cs="Verdana"/>
                <w:sz w:val="22"/>
                <w:szCs w:val="22"/>
              </w:rPr>
              <w:t>i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6B08D2">
              <w:rPr>
                <w:rFonts w:ascii="Verdana" w:hAnsi="Verdana" w:cs="Verdana"/>
                <w:sz w:val="22"/>
                <w:szCs w:val="22"/>
              </w:rPr>
              <w:t>e je discrete,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g</w:t>
            </w:r>
            <w:r w:rsidR="006B08D2">
              <w:rPr>
                <w:rFonts w:ascii="Verdana" w:hAnsi="Verdana" w:cs="Verdana"/>
                <w:sz w:val="22"/>
                <w:szCs w:val="22"/>
              </w:rPr>
              <w:t>j</w:t>
            </w:r>
            <w:r>
              <w:rPr>
                <w:rFonts w:ascii="Verdana" w:hAnsi="Verdana" w:cs="Verdana"/>
                <w:sz w:val="22"/>
                <w:szCs w:val="22"/>
              </w:rPr>
              <w:t>ener</w:t>
            </w:r>
            <w:r w:rsidR="006B08D2">
              <w:rPr>
                <w:rFonts w:ascii="Verdana" w:hAnsi="Verdana" w:cs="Verdana"/>
                <w:sz w:val="22"/>
                <w:szCs w:val="22"/>
              </w:rPr>
              <w:t>âl</w:t>
            </w:r>
            <w:proofErr w:type="spellEnd"/>
            <w:r w:rsidR="006B08D2">
              <w:rPr>
                <w:rFonts w:ascii="Verdana" w:hAnsi="Verdana" w:cs="Verdana"/>
                <w:sz w:val="22"/>
                <w:szCs w:val="22"/>
              </w:rPr>
              <w:t>,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anc</w:t>
            </w:r>
            <w:r w:rsidR="006B08D2">
              <w:rPr>
                <w:rFonts w:ascii="Verdana" w:hAnsi="Verdana" w:cs="Verdana"/>
                <w:sz w:val="22"/>
                <w:szCs w:val="22"/>
              </w:rPr>
              <w:t>je</w:t>
            </w:r>
            <w:proofErr w:type="spellEnd"/>
            <w:r w:rsidR="006B08D2">
              <w:rPr>
                <w:rFonts w:ascii="Verdana" w:hAnsi="Verdana" w:cs="Verdana"/>
                <w:sz w:val="22"/>
                <w:szCs w:val="22"/>
              </w:rPr>
              <w:t xml:space="preserve"> d</w:t>
            </w:r>
            <w:r>
              <w:rPr>
                <w:rFonts w:ascii="Verdana" w:hAnsi="Verdana" w:cs="Verdana"/>
                <w:sz w:val="22"/>
                <w:szCs w:val="22"/>
              </w:rPr>
              <w:t>i</w:t>
            </w:r>
            <w:r w:rsidR="006B08D2">
              <w:rPr>
                <w:rFonts w:ascii="Verdana" w:hAnsi="Verdana" w:cs="Verdana"/>
                <w:sz w:val="22"/>
                <w:szCs w:val="22"/>
              </w:rPr>
              <w:t xml:space="preserve"> bande dai </w:t>
            </w:r>
            <w:proofErr w:type="spellStart"/>
            <w:r w:rsidR="006B08D2">
              <w:rPr>
                <w:rFonts w:ascii="Verdana" w:hAnsi="Verdana" w:cs="Verdana"/>
                <w:sz w:val="22"/>
                <w:szCs w:val="22"/>
              </w:rPr>
              <w:t>fruts</w:t>
            </w:r>
            <w:proofErr w:type="spellEnd"/>
            <w:r w:rsidR="006B08D2">
              <w:rPr>
                <w:rFonts w:ascii="Verdana" w:hAnsi="Verdana" w:cs="Verdana"/>
                <w:sz w:val="22"/>
                <w:szCs w:val="22"/>
              </w:rPr>
              <w:t xml:space="preserve"> che no </w:t>
            </w:r>
            <w:proofErr w:type="spellStart"/>
            <w:r w:rsidR="006B08D2">
              <w:rPr>
                <w:rFonts w:ascii="Verdana" w:hAnsi="Verdana" w:cs="Verdana"/>
                <w:sz w:val="22"/>
                <w:szCs w:val="22"/>
              </w:rPr>
              <w:t>àn</w:t>
            </w:r>
            <w:proofErr w:type="spellEnd"/>
            <w:r w:rsidR="006B08D2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6B08D2">
              <w:rPr>
                <w:rFonts w:ascii="Verdana" w:hAnsi="Verdana" w:cs="Verdana"/>
                <w:sz w:val="22"/>
                <w:szCs w:val="22"/>
              </w:rPr>
              <w:t>esposizion</w:t>
            </w:r>
            <w:proofErr w:type="spellEnd"/>
            <w:r w:rsidR="006B08D2">
              <w:rPr>
                <w:rFonts w:ascii="Verdana" w:hAnsi="Verdana" w:cs="Verdana"/>
                <w:sz w:val="22"/>
                <w:szCs w:val="22"/>
              </w:rPr>
              <w:t xml:space="preserve"> a la </w:t>
            </w:r>
            <w:proofErr w:type="spellStart"/>
            <w:r w:rsidR="006B08D2">
              <w:rPr>
                <w:rFonts w:ascii="Verdana" w:hAnsi="Verdana" w:cs="Verdana"/>
                <w:sz w:val="22"/>
                <w:szCs w:val="22"/>
              </w:rPr>
              <w:t>lenghe</w:t>
            </w:r>
            <w:proofErr w:type="spellEnd"/>
            <w:r w:rsidR="006B08D2">
              <w:rPr>
                <w:rFonts w:ascii="Verdana" w:hAnsi="Verdana" w:cs="Verdana"/>
                <w:sz w:val="22"/>
                <w:szCs w:val="22"/>
              </w:rPr>
              <w:t xml:space="preserve"> furlane tal ambient de </w:t>
            </w:r>
            <w:proofErr w:type="spellStart"/>
            <w:r w:rsidR="006B08D2">
              <w:rPr>
                <w:rFonts w:ascii="Verdana" w:hAnsi="Verdana" w:cs="Verdana"/>
                <w:sz w:val="22"/>
                <w:szCs w:val="22"/>
              </w:rPr>
              <w:t>femee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Anc</w:t>
            </w:r>
            <w:r w:rsidR="006B08D2">
              <w:rPr>
                <w:rFonts w:ascii="Verdana" w:hAnsi="Verdana" w:cs="Verdana"/>
                <w:sz w:val="22"/>
                <w:szCs w:val="22"/>
              </w:rPr>
              <w:t>je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6B08D2">
              <w:rPr>
                <w:rFonts w:ascii="Verdana" w:hAnsi="Verdana" w:cs="Verdana"/>
                <w:sz w:val="22"/>
                <w:szCs w:val="22"/>
              </w:rPr>
              <w:t xml:space="preserve">i </w:t>
            </w:r>
            <w:proofErr w:type="spellStart"/>
            <w:r w:rsidR="006B08D2">
              <w:rPr>
                <w:rFonts w:ascii="Verdana" w:hAnsi="Verdana" w:cs="Verdana"/>
                <w:sz w:val="22"/>
                <w:szCs w:val="22"/>
              </w:rPr>
              <w:t>arlêfs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</w:t>
            </w:r>
            <w:r w:rsidR="006B08D2">
              <w:rPr>
                <w:rFonts w:ascii="Verdana" w:hAnsi="Verdana" w:cs="Verdana"/>
                <w:sz w:val="22"/>
                <w:szCs w:val="22"/>
              </w:rPr>
              <w:t>u</w:t>
            </w:r>
            <w:r>
              <w:rPr>
                <w:rFonts w:ascii="Verdana" w:hAnsi="Verdana" w:cs="Verdana"/>
                <w:sz w:val="22"/>
                <w:szCs w:val="22"/>
              </w:rPr>
              <w:t>n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g</w:t>
            </w:r>
            <w:r w:rsidR="006B08D2">
              <w:rPr>
                <w:rFonts w:ascii="Verdana" w:hAnsi="Verdana" w:cs="Verdana"/>
                <w:sz w:val="22"/>
                <w:szCs w:val="22"/>
              </w:rPr>
              <w:t>j</w:t>
            </w:r>
            <w:r>
              <w:rPr>
                <w:rFonts w:ascii="Verdana" w:hAnsi="Verdana" w:cs="Verdana"/>
                <w:sz w:val="22"/>
                <w:szCs w:val="22"/>
              </w:rPr>
              <w:t>enit</w:t>
            </w:r>
            <w:r w:rsidR="006B08D2">
              <w:rPr>
                <w:rFonts w:ascii="Verdana" w:hAnsi="Verdana" w:cs="Verdana"/>
                <w:sz w:val="22"/>
                <w:szCs w:val="22"/>
              </w:rPr>
              <w:t>ôrs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6B08D2">
              <w:rPr>
                <w:rFonts w:ascii="Verdana" w:hAnsi="Verdana" w:cs="Verdana"/>
                <w:sz w:val="22"/>
                <w:szCs w:val="22"/>
              </w:rPr>
              <w:t xml:space="preserve">che a </w:t>
            </w:r>
            <w:proofErr w:type="spellStart"/>
            <w:r w:rsidR="006B08D2">
              <w:rPr>
                <w:rFonts w:ascii="Verdana" w:hAnsi="Verdana" w:cs="Verdana"/>
                <w:sz w:val="22"/>
                <w:szCs w:val="22"/>
              </w:rPr>
              <w:t>vegnin</w:t>
            </w:r>
            <w:proofErr w:type="spellEnd"/>
            <w:r w:rsidR="006B08D2">
              <w:rPr>
                <w:rFonts w:ascii="Verdana" w:hAnsi="Verdana" w:cs="Verdana"/>
                <w:sz w:val="22"/>
                <w:szCs w:val="22"/>
              </w:rPr>
              <w:t xml:space="preserve"> di </w:t>
            </w:r>
            <w:proofErr w:type="spellStart"/>
            <w:r w:rsidR="006B08D2">
              <w:rPr>
                <w:rFonts w:ascii="Verdana" w:hAnsi="Verdana" w:cs="Verdana"/>
                <w:sz w:val="22"/>
                <w:szCs w:val="22"/>
              </w:rPr>
              <w:t>altris</w:t>
            </w:r>
            <w:proofErr w:type="spellEnd"/>
            <w:r w:rsidR="006B08D2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6B08D2">
              <w:rPr>
                <w:rFonts w:ascii="Verdana" w:hAnsi="Verdana" w:cs="Verdana"/>
                <w:sz w:val="22"/>
                <w:szCs w:val="22"/>
              </w:rPr>
              <w:t>regjons</w:t>
            </w:r>
            <w:proofErr w:type="spellEnd"/>
            <w:r w:rsidR="006B08D2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6B08D2">
              <w:rPr>
                <w:rFonts w:ascii="Verdana" w:hAnsi="Verdana" w:cs="Verdana"/>
                <w:sz w:val="22"/>
                <w:szCs w:val="22"/>
              </w:rPr>
              <w:t>talianis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o dal</w:t>
            </w:r>
            <w:r w:rsidR="006B08D2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6B08D2">
              <w:rPr>
                <w:rFonts w:ascii="Verdana" w:hAnsi="Verdana" w:cs="Verdana"/>
                <w:sz w:val="22"/>
                <w:szCs w:val="22"/>
              </w:rPr>
              <w:t>forest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mostr</w:t>
            </w:r>
            <w:r w:rsidR="006B08D2">
              <w:rPr>
                <w:rFonts w:ascii="Verdana" w:hAnsi="Verdana" w:cs="Verdana"/>
                <w:sz w:val="22"/>
                <w:szCs w:val="22"/>
              </w:rPr>
              <w:t>i</w:t>
            </w:r>
            <w:r>
              <w:rPr>
                <w:rFonts w:ascii="Verdana" w:hAnsi="Verdana" w:cs="Verdana"/>
                <w:sz w:val="22"/>
                <w:szCs w:val="22"/>
              </w:rPr>
              <w:t>n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disponibii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a </w:t>
            </w:r>
            <w:proofErr w:type="spellStart"/>
            <w:r w:rsidR="006B08D2">
              <w:rPr>
                <w:rFonts w:ascii="Verdana" w:hAnsi="Verdana" w:cs="Verdana"/>
                <w:sz w:val="22"/>
                <w:szCs w:val="22"/>
              </w:rPr>
              <w:t>dâ</w:t>
            </w:r>
            <w:proofErr w:type="spellEnd"/>
            <w:r w:rsidR="006B08D2">
              <w:rPr>
                <w:rFonts w:ascii="Verdana" w:hAnsi="Verdana" w:cs="Verdana"/>
                <w:sz w:val="22"/>
                <w:szCs w:val="22"/>
              </w:rPr>
              <w:t xml:space="preserve"> bon </w:t>
            </w:r>
            <w:proofErr w:type="spellStart"/>
            <w:r w:rsidR="006B08D2">
              <w:rPr>
                <w:rFonts w:ascii="Verdana" w:hAnsi="Verdana" w:cs="Verdana"/>
                <w:sz w:val="22"/>
                <w:szCs w:val="22"/>
              </w:rPr>
              <w:t>a</w:t>
            </w:r>
            <w:r w:rsidR="00C65181">
              <w:rPr>
                <w:rFonts w:ascii="Verdana" w:hAnsi="Verdana" w:cs="Verdana"/>
                <w:sz w:val="22"/>
                <w:szCs w:val="22"/>
              </w:rPr>
              <w:t>cet</w:t>
            </w:r>
            <w:proofErr w:type="spellEnd"/>
            <w:r w:rsidR="00C65181">
              <w:rPr>
                <w:rFonts w:ascii="Verdana" w:hAnsi="Verdana" w:cs="Verdana"/>
                <w:sz w:val="22"/>
                <w:szCs w:val="22"/>
              </w:rPr>
              <w:t xml:space="preserve"> a </w:t>
            </w:r>
            <w:proofErr w:type="spellStart"/>
            <w:r w:rsidR="00C65181">
              <w:rPr>
                <w:rFonts w:ascii="Verdana" w:hAnsi="Verdana" w:cs="Verdana"/>
                <w:sz w:val="22"/>
                <w:szCs w:val="22"/>
              </w:rPr>
              <w:t>cheste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Verdana"/>
                <w:sz w:val="22"/>
                <w:szCs w:val="22"/>
              </w:rPr>
              <w:t>l</w:t>
            </w:r>
            <w:r w:rsidR="00C65181">
              <w:rPr>
                <w:rFonts w:ascii="Verdana" w:hAnsi="Verdana" w:cs="Verdana"/>
                <w:sz w:val="22"/>
                <w:szCs w:val="22"/>
              </w:rPr>
              <w:t>e</w:t>
            </w:r>
            <w:r>
              <w:rPr>
                <w:rFonts w:ascii="Verdana" w:hAnsi="Verdana" w:cs="Verdana"/>
                <w:sz w:val="22"/>
                <w:szCs w:val="22"/>
              </w:rPr>
              <w:t>ng</w:t>
            </w:r>
            <w:r w:rsidR="00C65181">
              <w:rPr>
                <w:rFonts w:ascii="Verdana" w:hAnsi="Verdana" w:cs="Verdana"/>
                <w:sz w:val="22"/>
                <w:szCs w:val="22"/>
              </w:rPr>
              <w:t>he</w:t>
            </w:r>
            <w:proofErr w:type="spellEnd"/>
            <w:r w:rsidR="00C65181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C65181">
              <w:rPr>
                <w:rFonts w:ascii="Verdana" w:hAnsi="Verdana" w:cs="Verdana"/>
                <w:sz w:val="22"/>
                <w:szCs w:val="22"/>
              </w:rPr>
              <w:t>tal</w:t>
            </w:r>
            <w:proofErr w:type="gramEnd"/>
            <w:r w:rsidR="00C65181">
              <w:rPr>
                <w:rFonts w:ascii="Verdana" w:hAnsi="Verdana" w:cs="Verdana"/>
                <w:sz w:val="22"/>
                <w:szCs w:val="22"/>
              </w:rPr>
              <w:t xml:space="preserve"> ambient </w:t>
            </w:r>
            <w:proofErr w:type="spellStart"/>
            <w:r w:rsidR="00C65181">
              <w:rPr>
                <w:rFonts w:ascii="Verdana" w:hAnsi="Verdana" w:cs="Verdana"/>
                <w:sz w:val="22"/>
                <w:szCs w:val="22"/>
              </w:rPr>
              <w:t>scolastic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proofErr w:type="spellStart"/>
            <w:r w:rsidR="00C65181">
              <w:rPr>
                <w:rFonts w:ascii="Verdana" w:hAnsi="Verdana" w:cs="Verdana"/>
                <w:sz w:val="22"/>
                <w:szCs w:val="22"/>
              </w:rPr>
              <w:t>dant</w:t>
            </w:r>
            <w:proofErr w:type="spellEnd"/>
            <w:r w:rsidR="00C65181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C65181">
              <w:rPr>
                <w:rFonts w:ascii="Verdana" w:hAnsi="Verdana" w:cs="Verdana"/>
                <w:sz w:val="22"/>
                <w:szCs w:val="22"/>
              </w:rPr>
              <w:t>ancje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C65181">
              <w:rPr>
                <w:rFonts w:ascii="Verdana" w:hAnsi="Verdana" w:cs="Verdana"/>
                <w:sz w:val="22"/>
                <w:szCs w:val="22"/>
              </w:rPr>
              <w:t xml:space="preserve">la </w:t>
            </w:r>
            <w:proofErr w:type="spellStart"/>
            <w:r w:rsidR="00C65181">
              <w:rPr>
                <w:rFonts w:ascii="Verdana" w:hAnsi="Verdana" w:cs="Verdana"/>
                <w:sz w:val="22"/>
                <w:szCs w:val="22"/>
              </w:rPr>
              <w:t>pussibilitât</w:t>
            </w:r>
            <w:proofErr w:type="spellEnd"/>
            <w:r w:rsidR="00C65181">
              <w:rPr>
                <w:rFonts w:ascii="Verdana" w:hAnsi="Verdana" w:cs="Verdana"/>
                <w:sz w:val="22"/>
                <w:szCs w:val="22"/>
              </w:rPr>
              <w:t xml:space="preserve"> di </w:t>
            </w:r>
            <w:proofErr w:type="spellStart"/>
            <w:r w:rsidR="00C65181">
              <w:rPr>
                <w:rFonts w:ascii="Verdana" w:hAnsi="Verdana" w:cs="Verdana"/>
                <w:sz w:val="22"/>
                <w:szCs w:val="22"/>
              </w:rPr>
              <w:t>cualchi</w:t>
            </w:r>
            <w:proofErr w:type="spellEnd"/>
            <w:r w:rsidR="00C65181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C65181">
              <w:rPr>
                <w:rFonts w:ascii="Verdana" w:hAnsi="Verdana" w:cs="Verdana"/>
                <w:sz w:val="22"/>
                <w:szCs w:val="22"/>
              </w:rPr>
              <w:t>integrazion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c</w:t>
            </w:r>
            <w:r w:rsidR="00C65181">
              <w:rPr>
                <w:rFonts w:ascii="Verdana" w:hAnsi="Verdana" w:cs="Verdana"/>
                <w:sz w:val="22"/>
                <w:szCs w:val="22"/>
              </w:rPr>
              <w:t>u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la </w:t>
            </w:r>
            <w:proofErr w:type="spellStart"/>
            <w:r w:rsidR="00C65181">
              <w:rPr>
                <w:rFonts w:ascii="Verdana" w:hAnsi="Verdana" w:cs="Verdana"/>
                <w:sz w:val="22"/>
                <w:szCs w:val="22"/>
              </w:rPr>
              <w:t>lôr</w:t>
            </w:r>
            <w:proofErr w:type="spellEnd"/>
            <w:r w:rsidR="00C65181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l</w:t>
            </w:r>
            <w:r w:rsidR="00C65181">
              <w:rPr>
                <w:rFonts w:ascii="Verdana" w:hAnsi="Verdana" w:cs="Verdana"/>
                <w:sz w:val="22"/>
                <w:szCs w:val="22"/>
              </w:rPr>
              <w:t>enghe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mar</w:t>
            </w:r>
            <w:r w:rsidR="00C65181">
              <w:rPr>
                <w:rFonts w:ascii="Verdana" w:hAnsi="Verdana" w:cs="Verdana"/>
                <w:sz w:val="22"/>
                <w:szCs w:val="22"/>
              </w:rPr>
              <w:t>i</w:t>
            </w:r>
            <w:r>
              <w:rPr>
                <w:rFonts w:ascii="Verdana" w:hAnsi="Verdana" w:cs="Verdana"/>
                <w:sz w:val="22"/>
                <w:szCs w:val="22"/>
              </w:rPr>
              <w:t>.</w:t>
            </w:r>
          </w:p>
          <w:p w:rsidR="007F0378" w:rsidRDefault="007F0378">
            <w:pPr>
              <w:rPr>
                <w:rFonts w:ascii="Verdana" w:hAnsi="Verdana" w:cs="Verdana"/>
                <w:sz w:val="22"/>
                <w:szCs w:val="22"/>
              </w:rPr>
            </w:pPr>
          </w:p>
          <w:p w:rsidR="007F0378" w:rsidRPr="00C65181" w:rsidRDefault="00E97365">
            <w:pPr>
              <w:rPr>
                <w:rFonts w:ascii="Verdana" w:hAnsi="Verdana" w:cs="Verdana"/>
                <w:i/>
                <w:sz w:val="22"/>
                <w:szCs w:val="22"/>
              </w:rPr>
            </w:pPr>
            <w:proofErr w:type="spellStart"/>
            <w:proofErr w:type="gramStart"/>
            <w:r w:rsidRPr="00C65181">
              <w:rPr>
                <w:rFonts w:ascii="Verdana" w:hAnsi="Verdana" w:cs="Verdana"/>
                <w:i/>
                <w:sz w:val="22"/>
                <w:szCs w:val="22"/>
              </w:rPr>
              <w:t>Prere</w:t>
            </w:r>
            <w:r w:rsidR="00C65181">
              <w:rPr>
                <w:rFonts w:ascii="Verdana" w:hAnsi="Verdana" w:cs="Verdana"/>
                <w:i/>
                <w:sz w:val="22"/>
                <w:szCs w:val="22"/>
              </w:rPr>
              <w:t>c</w:t>
            </w:r>
            <w:r w:rsidRPr="00C65181">
              <w:rPr>
                <w:rFonts w:ascii="Verdana" w:hAnsi="Verdana" w:cs="Verdana"/>
                <w:i/>
                <w:sz w:val="22"/>
                <w:szCs w:val="22"/>
              </w:rPr>
              <w:t>uisît</w:t>
            </w:r>
            <w:r w:rsidR="00C65181">
              <w:rPr>
                <w:rFonts w:ascii="Verdana" w:hAnsi="Verdana" w:cs="Verdana"/>
                <w:i/>
                <w:sz w:val="22"/>
                <w:szCs w:val="22"/>
              </w:rPr>
              <w:t>s</w:t>
            </w:r>
            <w:proofErr w:type="spellEnd"/>
            <w:r w:rsidRPr="00C65181">
              <w:rPr>
                <w:rFonts w:ascii="Verdana" w:hAnsi="Verdana" w:cs="Verdana"/>
                <w:i/>
                <w:sz w:val="22"/>
                <w:szCs w:val="22"/>
              </w:rPr>
              <w:t xml:space="preserve">  </w:t>
            </w:r>
            <w:proofErr w:type="spellStart"/>
            <w:r w:rsidRPr="00C65181">
              <w:rPr>
                <w:rFonts w:ascii="Verdana" w:hAnsi="Verdana" w:cs="Verdana"/>
                <w:i/>
                <w:sz w:val="22"/>
                <w:szCs w:val="22"/>
              </w:rPr>
              <w:t>p</w:t>
            </w:r>
            <w:r w:rsidR="00C65181">
              <w:rPr>
                <w:rFonts w:ascii="Verdana" w:hAnsi="Verdana" w:cs="Verdana"/>
                <w:i/>
                <w:sz w:val="22"/>
                <w:szCs w:val="22"/>
              </w:rPr>
              <w:t>a</w:t>
            </w:r>
            <w:proofErr w:type="spellEnd"/>
            <w:proofErr w:type="gramEnd"/>
            <w:r w:rsidRPr="00C65181">
              <w:rPr>
                <w:rFonts w:ascii="Verdana" w:hAnsi="Verdana" w:cs="Verdana"/>
                <w:i/>
                <w:sz w:val="22"/>
                <w:szCs w:val="22"/>
              </w:rPr>
              <w:t xml:space="preserve"> </w:t>
            </w:r>
            <w:proofErr w:type="spellStart"/>
            <w:r w:rsidRPr="00C65181">
              <w:rPr>
                <w:rFonts w:ascii="Verdana" w:hAnsi="Verdana" w:cs="Verdana"/>
                <w:i/>
                <w:sz w:val="22"/>
                <w:szCs w:val="22"/>
              </w:rPr>
              <w:t>l</w:t>
            </w:r>
            <w:r w:rsidR="00C65181">
              <w:rPr>
                <w:rFonts w:ascii="Verdana" w:hAnsi="Verdana" w:cs="Verdana"/>
                <w:i/>
                <w:sz w:val="22"/>
                <w:szCs w:val="22"/>
              </w:rPr>
              <w:t>is</w:t>
            </w:r>
            <w:proofErr w:type="spellEnd"/>
            <w:r w:rsidRPr="00C65181">
              <w:rPr>
                <w:rFonts w:ascii="Verdana" w:hAnsi="Verdana" w:cs="Verdana"/>
                <w:i/>
                <w:sz w:val="22"/>
                <w:szCs w:val="22"/>
              </w:rPr>
              <w:t xml:space="preserve"> </w:t>
            </w:r>
            <w:proofErr w:type="spellStart"/>
            <w:r w:rsidRPr="00C65181">
              <w:rPr>
                <w:rFonts w:ascii="Verdana" w:hAnsi="Verdana" w:cs="Verdana"/>
                <w:i/>
                <w:sz w:val="22"/>
                <w:szCs w:val="22"/>
              </w:rPr>
              <w:t>dis</w:t>
            </w:r>
            <w:r w:rsidR="00C65181">
              <w:rPr>
                <w:rFonts w:ascii="Verdana" w:hAnsi="Verdana" w:cs="Verdana"/>
                <w:i/>
                <w:sz w:val="22"/>
                <w:szCs w:val="22"/>
              </w:rPr>
              <w:t>s</w:t>
            </w:r>
            <w:r w:rsidRPr="00C65181">
              <w:rPr>
                <w:rFonts w:ascii="Verdana" w:hAnsi="Verdana" w:cs="Verdana"/>
                <w:i/>
                <w:sz w:val="22"/>
                <w:szCs w:val="22"/>
              </w:rPr>
              <w:t>iplin</w:t>
            </w:r>
            <w:r w:rsidR="00C65181">
              <w:rPr>
                <w:rFonts w:ascii="Verdana" w:hAnsi="Verdana" w:cs="Verdana"/>
                <w:i/>
                <w:sz w:val="22"/>
                <w:szCs w:val="22"/>
              </w:rPr>
              <w:t>is</w:t>
            </w:r>
            <w:proofErr w:type="spellEnd"/>
            <w:r w:rsidRPr="00C65181">
              <w:rPr>
                <w:rFonts w:ascii="Verdana" w:hAnsi="Verdana" w:cs="Verdana"/>
                <w:i/>
                <w:sz w:val="22"/>
                <w:szCs w:val="22"/>
              </w:rPr>
              <w:t>.</w:t>
            </w:r>
          </w:p>
          <w:p w:rsidR="007F0378" w:rsidRDefault="00C65181">
            <w:pPr>
              <w:rPr>
                <w:rFonts w:ascii="Verdana" w:hAnsi="Verdana" w:cs="Verdana"/>
                <w:i/>
                <w:iCs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Scoltâ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>, compren</w:t>
            </w:r>
            <w:r>
              <w:rPr>
                <w:rFonts w:ascii="Verdana" w:hAnsi="Verdana" w:cs="Verdana"/>
                <w:sz w:val="22"/>
                <w:szCs w:val="22"/>
              </w:rPr>
              <w:t>di</w:t>
            </w:r>
            <w:r w:rsidR="00E97365">
              <w:rPr>
                <w:rFonts w:ascii="Verdana" w:hAnsi="Verdana" w:cs="Verdana"/>
                <w:sz w:val="22"/>
                <w:szCs w:val="22"/>
              </w:rPr>
              <w:t>, ripeti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par</w:t>
            </w:r>
            <w:r w:rsidR="00E9736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imitazion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produ</w:t>
            </w:r>
            <w:r>
              <w:rPr>
                <w:rFonts w:ascii="Verdana" w:hAnsi="Verdana" w:cs="Verdana"/>
                <w:sz w:val="22"/>
                <w:szCs w:val="22"/>
              </w:rPr>
              <w:t>si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oralmentri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>, lei</w:t>
            </w:r>
            <w:r w:rsidR="00E97365">
              <w:rPr>
                <w:rFonts w:ascii="Verdana" w:hAnsi="Verdana" w:cs="Verdana"/>
                <w:sz w:val="22"/>
                <w:szCs w:val="22"/>
              </w:rPr>
              <w:t>.</w:t>
            </w:r>
          </w:p>
          <w:p w:rsidR="007F0378" w:rsidRDefault="007F0378"/>
        </w:tc>
      </w:tr>
      <w:tr w:rsidR="007F0378" w:rsidTr="006B08D2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78" w:rsidRDefault="00E97365" w:rsidP="00234ED7">
            <w:r>
              <w:rPr>
                <w:rFonts w:ascii="Verdana" w:hAnsi="Verdana" w:cs="Verdana"/>
              </w:rPr>
              <w:t>MOTIVAZION</w:t>
            </w:r>
            <w:r w:rsidR="00234ED7">
              <w:rPr>
                <w:rFonts w:ascii="Verdana" w:hAnsi="Verdana" w:cs="Verdana"/>
              </w:rPr>
              <w:t>S</w:t>
            </w:r>
          </w:p>
        </w:tc>
        <w:tc>
          <w:tcPr>
            <w:tcW w:w="7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78" w:rsidRDefault="00E97365" w:rsidP="00DC27C1">
            <w:pPr>
              <w:jc w:val="both"/>
            </w:pPr>
            <w:r>
              <w:rPr>
                <w:rFonts w:ascii="Verdana" w:hAnsi="Verdana" w:cs="Verdana"/>
                <w:sz w:val="22"/>
                <w:szCs w:val="22"/>
              </w:rPr>
              <w:t>I</w:t>
            </w:r>
            <w:r w:rsidR="00C65181">
              <w:rPr>
                <w:rFonts w:ascii="Verdana" w:hAnsi="Verdana" w:cs="Verdana"/>
                <w:sz w:val="22"/>
                <w:szCs w:val="22"/>
              </w:rPr>
              <w:t>n classe seconde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il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percors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C65181">
              <w:rPr>
                <w:rFonts w:ascii="Verdana" w:hAnsi="Verdana" w:cs="Verdana"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ven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propo</w:t>
            </w:r>
            <w:r w:rsidR="00C65181">
              <w:rPr>
                <w:rFonts w:ascii="Verdana" w:hAnsi="Verdana" w:cs="Verdana"/>
                <w:sz w:val="22"/>
                <w:szCs w:val="22"/>
              </w:rPr>
              <w:t>nût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a </w:t>
            </w:r>
            <w:proofErr w:type="spellStart"/>
            <w:r w:rsidR="00C65181">
              <w:rPr>
                <w:rFonts w:ascii="Verdana" w:hAnsi="Verdana" w:cs="Verdana"/>
                <w:sz w:val="22"/>
                <w:szCs w:val="22"/>
              </w:rPr>
              <w:t>ducj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a</w:t>
            </w:r>
            <w:r w:rsidR="00C65181">
              <w:rPr>
                <w:rFonts w:ascii="Verdana" w:hAnsi="Verdana" w:cs="Verdana"/>
                <w:sz w:val="22"/>
                <w:szCs w:val="22"/>
              </w:rPr>
              <w:t>r</w:t>
            </w:r>
            <w:r>
              <w:rPr>
                <w:rFonts w:ascii="Verdana" w:hAnsi="Verdana" w:cs="Verdana"/>
                <w:sz w:val="22"/>
                <w:szCs w:val="22"/>
              </w:rPr>
              <w:t>l</w:t>
            </w:r>
            <w:r w:rsidR="00C65181">
              <w:rPr>
                <w:rFonts w:ascii="Verdana" w:hAnsi="Verdana" w:cs="Verdana"/>
                <w:sz w:val="22"/>
                <w:szCs w:val="22"/>
              </w:rPr>
              <w:t>êfs</w:t>
            </w:r>
            <w:proofErr w:type="spellEnd"/>
            <w:r w:rsidR="00C65181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C65181">
              <w:rPr>
                <w:rFonts w:ascii="Verdana" w:hAnsi="Verdana" w:cs="Verdana"/>
                <w:sz w:val="22"/>
                <w:szCs w:val="22"/>
              </w:rPr>
              <w:t>pa</w:t>
            </w:r>
            <w:r>
              <w:rPr>
                <w:rFonts w:ascii="Verdana" w:hAnsi="Verdana" w:cs="Verdana"/>
                <w:sz w:val="22"/>
                <w:szCs w:val="22"/>
              </w:rPr>
              <w:t>rcé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C65181">
              <w:rPr>
                <w:rFonts w:ascii="Verdana" w:hAnsi="Verdana" w:cs="Verdana"/>
                <w:sz w:val="22"/>
                <w:szCs w:val="22"/>
              </w:rPr>
              <w:t xml:space="preserve">che </w:t>
            </w:r>
            <w:r>
              <w:rPr>
                <w:rFonts w:ascii="Verdana" w:hAnsi="Verdana" w:cs="Verdana"/>
                <w:sz w:val="22"/>
                <w:szCs w:val="22"/>
              </w:rPr>
              <w:t>i</w:t>
            </w:r>
            <w:r w:rsidR="00C65181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C65181">
              <w:rPr>
                <w:rFonts w:ascii="Verdana" w:hAnsi="Verdana" w:cs="Verdana"/>
                <w:sz w:val="22"/>
                <w:szCs w:val="22"/>
              </w:rPr>
              <w:t>fruts</w:t>
            </w:r>
            <w:proofErr w:type="spellEnd"/>
            <w:r w:rsidR="00C65181">
              <w:rPr>
                <w:rFonts w:ascii="Verdana" w:hAnsi="Verdana" w:cs="Verdana"/>
                <w:sz w:val="22"/>
                <w:szCs w:val="22"/>
              </w:rPr>
              <w:t xml:space="preserve"> a </w:t>
            </w:r>
            <w:proofErr w:type="spellStart"/>
            <w:r w:rsidR="00C65181">
              <w:rPr>
                <w:rFonts w:ascii="Verdana" w:hAnsi="Verdana" w:cs="Verdana"/>
                <w:sz w:val="22"/>
                <w:szCs w:val="22"/>
              </w:rPr>
              <w:t>à</w:t>
            </w:r>
            <w:r>
              <w:rPr>
                <w:rFonts w:ascii="Verdana" w:hAnsi="Verdana" w:cs="Verdana"/>
                <w:sz w:val="22"/>
                <w:szCs w:val="22"/>
              </w:rPr>
              <w:t>n</w:t>
            </w:r>
            <w:proofErr w:type="spellEnd"/>
            <w:r w:rsidR="00C65181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mostr</w:t>
            </w:r>
            <w:r w:rsidR="00C65181">
              <w:rPr>
                <w:rFonts w:ascii="Verdana" w:hAnsi="Verdana" w:cs="Verdana"/>
                <w:sz w:val="22"/>
                <w:szCs w:val="22"/>
              </w:rPr>
              <w:t>â</w:t>
            </w:r>
            <w:r>
              <w:rPr>
                <w:rFonts w:ascii="Verdana" w:hAnsi="Verdana" w:cs="Verdana"/>
                <w:sz w:val="22"/>
                <w:szCs w:val="22"/>
              </w:rPr>
              <w:t>t</w:t>
            </w:r>
            <w:proofErr w:type="spellEnd"/>
            <w:r w:rsidR="00C65181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C65181">
              <w:rPr>
                <w:rFonts w:ascii="Verdana" w:hAnsi="Verdana" w:cs="Verdana"/>
                <w:sz w:val="22"/>
                <w:szCs w:val="22"/>
              </w:rPr>
              <w:t>cetant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inter</w:t>
            </w:r>
            <w:r w:rsidR="00C65181">
              <w:rPr>
                <w:rFonts w:ascii="Verdana" w:hAnsi="Verdana" w:cs="Verdana"/>
                <w:sz w:val="22"/>
                <w:szCs w:val="22"/>
              </w:rPr>
              <w:t>ès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p</w:t>
            </w:r>
            <w:r w:rsidR="00C65181">
              <w:rPr>
                <w:rFonts w:ascii="Verdana" w:hAnsi="Verdana" w:cs="Verdana"/>
                <w:sz w:val="22"/>
                <w:szCs w:val="22"/>
              </w:rPr>
              <w:t>a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r </w:t>
            </w:r>
            <w:proofErr w:type="spellStart"/>
            <w:r w:rsidR="00C65181">
              <w:rPr>
                <w:rFonts w:ascii="Verdana" w:hAnsi="Verdana" w:cs="Verdana"/>
                <w:sz w:val="22"/>
                <w:szCs w:val="22"/>
              </w:rPr>
              <w:t>chescj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asp</w:t>
            </w:r>
            <w:r w:rsidR="00C65181">
              <w:rPr>
                <w:rFonts w:ascii="Verdana" w:hAnsi="Verdana" w:cs="Verdana"/>
                <w:sz w:val="22"/>
                <w:szCs w:val="22"/>
              </w:rPr>
              <w:t>i</w:t>
            </w:r>
            <w:r>
              <w:rPr>
                <w:rFonts w:ascii="Verdana" w:hAnsi="Verdana" w:cs="Verdana"/>
                <w:sz w:val="22"/>
                <w:szCs w:val="22"/>
              </w:rPr>
              <w:t>et</w:t>
            </w:r>
            <w:r w:rsidR="00C65181">
              <w:rPr>
                <w:rFonts w:ascii="Verdana" w:hAnsi="Verdana" w:cs="Verdana"/>
                <w:sz w:val="22"/>
                <w:szCs w:val="22"/>
              </w:rPr>
              <w:t>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sientific</w:t>
            </w:r>
            <w:r w:rsidR="00C65181">
              <w:rPr>
                <w:rFonts w:ascii="Verdana" w:hAnsi="Verdana" w:cs="Verdana"/>
                <w:sz w:val="22"/>
                <w:szCs w:val="22"/>
              </w:rPr>
              <w:t>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d</w:t>
            </w:r>
            <w:r w:rsidR="00C65181">
              <w:rPr>
                <w:rFonts w:ascii="Verdana" w:hAnsi="Verdana" w:cs="Verdana"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osserv</w:t>
            </w:r>
            <w:r w:rsidR="00C65181">
              <w:rPr>
                <w:rFonts w:ascii="Verdana" w:hAnsi="Verdana" w:cs="Verdana"/>
                <w:sz w:val="22"/>
                <w:szCs w:val="22"/>
              </w:rPr>
              <w:t>â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riflet</w:t>
            </w:r>
            <w:r w:rsidR="00C65181">
              <w:rPr>
                <w:rFonts w:ascii="Verdana" w:hAnsi="Verdana" w:cs="Verdana"/>
                <w:sz w:val="22"/>
                <w:szCs w:val="22"/>
              </w:rPr>
              <w:t>i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su</w:t>
            </w:r>
            <w:r w:rsidR="00C65181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>la vit</w:t>
            </w:r>
            <w:r w:rsidR="00C65181">
              <w:rPr>
                <w:rFonts w:ascii="Verdana" w:hAnsi="Verdana" w:cs="Verdana"/>
                <w:sz w:val="22"/>
                <w:szCs w:val="22"/>
              </w:rPr>
              <w:t>e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d</w:t>
            </w:r>
            <w:r w:rsidR="00C65181">
              <w:rPr>
                <w:rFonts w:ascii="Verdana" w:hAnsi="Verdana" w:cs="Verdana"/>
                <w:sz w:val="22"/>
                <w:szCs w:val="22"/>
              </w:rPr>
              <w:t>a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anim</w:t>
            </w:r>
            <w:r w:rsidR="00C65181">
              <w:rPr>
                <w:rFonts w:ascii="Verdana" w:hAnsi="Verdana" w:cs="Verdana"/>
                <w:sz w:val="22"/>
                <w:szCs w:val="22"/>
              </w:rPr>
              <w:t>â</w:t>
            </w:r>
            <w:r>
              <w:rPr>
                <w:rFonts w:ascii="Verdana" w:hAnsi="Verdana" w:cs="Verdana"/>
                <w:sz w:val="22"/>
                <w:szCs w:val="22"/>
              </w:rPr>
              <w:t>i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ator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C65181">
              <w:rPr>
                <w:rFonts w:ascii="Verdana" w:hAnsi="Verdana" w:cs="Verdana"/>
                <w:sz w:val="22"/>
                <w:szCs w:val="22"/>
              </w:rPr>
              <w:t xml:space="preserve">di </w:t>
            </w:r>
            <w:proofErr w:type="spellStart"/>
            <w:r w:rsidR="00C65181">
              <w:rPr>
                <w:rFonts w:ascii="Verdana" w:hAnsi="Verdana" w:cs="Verdana"/>
                <w:sz w:val="22"/>
                <w:szCs w:val="22"/>
              </w:rPr>
              <w:t>nô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>. L</w:t>
            </w:r>
            <w:r w:rsidR="00C65181">
              <w:rPr>
                <w:rFonts w:ascii="Verdana" w:hAnsi="Verdana" w:cs="Verdana"/>
                <w:sz w:val="22"/>
                <w:szCs w:val="22"/>
              </w:rPr>
              <w:t>a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C65181">
              <w:rPr>
                <w:rFonts w:ascii="Verdana" w:hAnsi="Verdana" w:cs="Verdana"/>
                <w:sz w:val="22"/>
                <w:szCs w:val="22"/>
              </w:rPr>
              <w:t xml:space="preserve">idee e je </w:t>
            </w:r>
            <w:proofErr w:type="spellStart"/>
            <w:r w:rsidR="00C65181">
              <w:rPr>
                <w:rFonts w:ascii="Verdana" w:hAnsi="Verdana" w:cs="Verdana"/>
                <w:sz w:val="22"/>
                <w:szCs w:val="22"/>
              </w:rPr>
              <w:t>vignude</w:t>
            </w:r>
            <w:proofErr w:type="spellEnd"/>
            <w:r w:rsidR="00C65181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C65181">
              <w:rPr>
                <w:rFonts w:ascii="Verdana" w:hAnsi="Verdana" w:cs="Verdana"/>
                <w:sz w:val="22"/>
                <w:szCs w:val="22"/>
              </w:rPr>
              <w:t>fûr</w:t>
            </w:r>
            <w:proofErr w:type="spellEnd"/>
            <w:r w:rsidR="00C65181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C65181">
              <w:rPr>
                <w:rFonts w:ascii="Verdana" w:hAnsi="Verdana" w:cs="Verdana"/>
                <w:sz w:val="22"/>
                <w:szCs w:val="22"/>
              </w:rPr>
              <w:t>daspò</w:t>
            </w:r>
            <w:proofErr w:type="spellEnd"/>
            <w:r w:rsidR="00C65181">
              <w:rPr>
                <w:rFonts w:ascii="Verdana" w:hAnsi="Verdana" w:cs="Verdana"/>
                <w:sz w:val="22"/>
                <w:szCs w:val="22"/>
              </w:rPr>
              <w:t xml:space="preserve"> di une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visit</w:t>
            </w:r>
            <w:r w:rsidR="00C65181">
              <w:rPr>
                <w:rFonts w:ascii="Verdana" w:hAnsi="Verdana" w:cs="Verdana"/>
                <w:sz w:val="22"/>
                <w:szCs w:val="22"/>
              </w:rPr>
              <w:t>e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a un </w:t>
            </w:r>
            <w:proofErr w:type="spellStart"/>
            <w:r w:rsidR="00C65181">
              <w:rPr>
                <w:rFonts w:ascii="Verdana" w:hAnsi="Verdana" w:cs="Verdana"/>
                <w:sz w:val="22"/>
                <w:szCs w:val="22"/>
              </w:rPr>
              <w:t>cjasâl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a</w:t>
            </w:r>
            <w:r w:rsidR="00C65181">
              <w:rPr>
                <w:rFonts w:ascii="Verdana" w:hAnsi="Verdana" w:cs="Verdana"/>
                <w:sz w:val="22"/>
                <w:szCs w:val="22"/>
              </w:rPr>
              <w:t>e</w:t>
            </w:r>
            <w:proofErr w:type="spellEnd"/>
            <w:r w:rsidR="00C65181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>Oasi d</w:t>
            </w:r>
            <w:r w:rsidR="00C65181">
              <w:rPr>
                <w:rFonts w:ascii="Verdana" w:hAnsi="Verdana" w:cs="Verdana"/>
                <w:sz w:val="22"/>
                <w:szCs w:val="22"/>
              </w:rPr>
              <w:t>a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Quadris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F</w:t>
            </w:r>
            <w:r w:rsidR="00C65181">
              <w:rPr>
                <w:rFonts w:ascii="Verdana" w:hAnsi="Verdana" w:cs="Verdana"/>
                <w:sz w:val="22"/>
                <w:szCs w:val="22"/>
              </w:rPr>
              <w:t>e</w:t>
            </w:r>
            <w:r>
              <w:rPr>
                <w:rFonts w:ascii="Verdana" w:hAnsi="Verdana" w:cs="Verdana"/>
                <w:sz w:val="22"/>
                <w:szCs w:val="22"/>
              </w:rPr>
              <w:t>agn</w:t>
            </w:r>
            <w:r w:rsidR="00C65181">
              <w:rPr>
                <w:rFonts w:ascii="Verdana" w:hAnsi="Verdana" w:cs="Verdana"/>
                <w:sz w:val="22"/>
                <w:szCs w:val="22"/>
              </w:rPr>
              <w:t>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. </w:t>
            </w:r>
            <w:proofErr w:type="spellStart"/>
            <w:r w:rsidR="00DC27C1">
              <w:rPr>
                <w:rFonts w:ascii="Verdana" w:hAnsi="Verdana" w:cs="Verdana"/>
                <w:sz w:val="22"/>
                <w:szCs w:val="22"/>
              </w:rPr>
              <w:t>Cun</w:t>
            </w:r>
            <w:proofErr w:type="spellEnd"/>
            <w:r w:rsidR="00DC27C1">
              <w:rPr>
                <w:rFonts w:ascii="Verdana" w:hAnsi="Verdana" w:cs="Verdana"/>
                <w:sz w:val="22"/>
                <w:szCs w:val="22"/>
              </w:rPr>
              <w:t xml:space="preserve"> di </w:t>
            </w:r>
            <w:proofErr w:type="spellStart"/>
            <w:r w:rsidR="00DC27C1">
              <w:rPr>
                <w:rFonts w:ascii="Verdana" w:hAnsi="Verdana" w:cs="Verdana"/>
                <w:sz w:val="22"/>
                <w:szCs w:val="22"/>
              </w:rPr>
              <w:t>plui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DC27C1">
              <w:rPr>
                <w:rFonts w:ascii="Verdana" w:hAnsi="Verdana" w:cs="Verdana"/>
                <w:sz w:val="22"/>
                <w:szCs w:val="22"/>
              </w:rPr>
              <w:t xml:space="preserve">o vin </w:t>
            </w:r>
            <w:proofErr w:type="spellStart"/>
            <w:r w:rsidR="00DC27C1">
              <w:rPr>
                <w:rFonts w:ascii="Verdana" w:hAnsi="Verdana" w:cs="Verdana"/>
                <w:sz w:val="22"/>
                <w:szCs w:val="22"/>
              </w:rPr>
              <w:t>r</w:t>
            </w:r>
            <w:r>
              <w:rPr>
                <w:rFonts w:ascii="Verdana" w:hAnsi="Verdana" w:cs="Verdana"/>
                <w:sz w:val="22"/>
                <w:szCs w:val="22"/>
              </w:rPr>
              <w:t>ealiz</w:t>
            </w:r>
            <w:r w:rsidR="00DC27C1">
              <w:rPr>
                <w:rFonts w:ascii="Verdana" w:hAnsi="Verdana" w:cs="Verdana"/>
                <w:sz w:val="22"/>
                <w:szCs w:val="22"/>
              </w:rPr>
              <w:t>â</w:t>
            </w:r>
            <w:r>
              <w:rPr>
                <w:rFonts w:ascii="Verdana" w:hAnsi="Verdana" w:cs="Verdana"/>
                <w:sz w:val="22"/>
                <w:szCs w:val="22"/>
              </w:rPr>
              <w:t>t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l'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ort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scu</w:t>
            </w:r>
            <w:r w:rsidR="00DC27C1">
              <w:rPr>
                <w:rFonts w:ascii="Verdana" w:hAnsi="Verdana" w:cs="Verdana"/>
                <w:sz w:val="22"/>
                <w:szCs w:val="22"/>
              </w:rPr>
              <w:t>ele</w:t>
            </w:r>
            <w:proofErr w:type="spellEnd"/>
            <w:r w:rsidR="00DC27C1">
              <w:rPr>
                <w:rFonts w:ascii="Verdana" w:hAnsi="Verdana" w:cs="Verdana"/>
                <w:sz w:val="22"/>
                <w:szCs w:val="22"/>
              </w:rPr>
              <w:t xml:space="preserve"> e o vin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DC27C1">
              <w:rPr>
                <w:rFonts w:ascii="Verdana" w:hAnsi="Verdana" w:cs="Verdana"/>
                <w:sz w:val="22"/>
                <w:szCs w:val="22"/>
              </w:rPr>
              <w:t>fevelât</w:t>
            </w:r>
            <w:proofErr w:type="spellEnd"/>
            <w:r w:rsidR="00DC27C1">
              <w:rPr>
                <w:rFonts w:ascii="Verdana" w:hAnsi="Verdana" w:cs="Verdana"/>
                <w:sz w:val="22"/>
                <w:szCs w:val="22"/>
              </w:rPr>
              <w:t xml:space="preserve"> e </w:t>
            </w:r>
            <w:proofErr w:type="spellStart"/>
            <w:r w:rsidR="00DC27C1">
              <w:rPr>
                <w:rFonts w:ascii="Verdana" w:hAnsi="Verdana" w:cs="Verdana"/>
                <w:sz w:val="22"/>
                <w:szCs w:val="22"/>
              </w:rPr>
              <w:t>studiât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anc</w:t>
            </w:r>
            <w:r w:rsidR="00DC27C1">
              <w:rPr>
                <w:rFonts w:ascii="Verdana" w:hAnsi="Verdana" w:cs="Verdana"/>
                <w:sz w:val="22"/>
                <w:szCs w:val="22"/>
              </w:rPr>
              <w:t>j</w:t>
            </w:r>
            <w:r>
              <w:rPr>
                <w:rFonts w:ascii="Verdana" w:hAnsi="Verdana" w:cs="Verdana"/>
                <w:sz w:val="22"/>
                <w:szCs w:val="22"/>
              </w:rPr>
              <w:t>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d</w:t>
            </w:r>
            <w:r w:rsidR="00DC27C1">
              <w:rPr>
                <w:rFonts w:ascii="Verdana" w:hAnsi="Verdana" w:cs="Verdana"/>
                <w:sz w:val="22"/>
                <w:szCs w:val="22"/>
              </w:rPr>
              <w:t xml:space="preserve">ai </w:t>
            </w:r>
            <w:proofErr w:type="spellStart"/>
            <w:r w:rsidR="00DC27C1">
              <w:rPr>
                <w:rFonts w:ascii="Verdana" w:hAnsi="Verdana" w:cs="Verdana"/>
                <w:sz w:val="22"/>
                <w:szCs w:val="22"/>
              </w:rPr>
              <w:t>animâi</w:t>
            </w:r>
            <w:proofErr w:type="spellEnd"/>
            <w:r w:rsidR="00DC27C1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DC27C1">
              <w:rPr>
                <w:rFonts w:ascii="Verdana" w:hAnsi="Verdana" w:cs="Verdana"/>
                <w:sz w:val="22"/>
                <w:szCs w:val="22"/>
              </w:rPr>
              <w:t>dumiestis</w:t>
            </w:r>
            <w:proofErr w:type="spellEnd"/>
            <w:r w:rsidR="00DC27C1">
              <w:rPr>
                <w:rFonts w:ascii="Verdana" w:hAnsi="Verdana" w:cs="Verdana"/>
                <w:sz w:val="22"/>
                <w:szCs w:val="22"/>
              </w:rPr>
              <w:t xml:space="preserve"> e </w:t>
            </w:r>
            <w:proofErr w:type="spellStart"/>
            <w:r w:rsidR="00DC27C1">
              <w:rPr>
                <w:rFonts w:ascii="Verdana" w:hAnsi="Verdana" w:cs="Verdana"/>
                <w:sz w:val="22"/>
                <w:szCs w:val="22"/>
              </w:rPr>
              <w:t>sa</w:t>
            </w:r>
            <w:r>
              <w:rPr>
                <w:rFonts w:ascii="Verdana" w:hAnsi="Verdana" w:cs="Verdana"/>
                <w:sz w:val="22"/>
                <w:szCs w:val="22"/>
              </w:rPr>
              <w:t>lva</w:t>
            </w:r>
            <w:r w:rsidR="00DC27C1">
              <w:rPr>
                <w:rFonts w:ascii="Verdana" w:hAnsi="Verdana" w:cs="Verdana"/>
                <w:sz w:val="22"/>
                <w:szCs w:val="22"/>
              </w:rPr>
              <w:t>dis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de</w:t>
            </w:r>
            <w:r w:rsidR="00DC27C1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DC27C1">
              <w:rPr>
                <w:rFonts w:ascii="Verdana" w:hAnsi="Verdana" w:cs="Verdana"/>
                <w:sz w:val="22"/>
                <w:szCs w:val="22"/>
              </w:rPr>
              <w:t>ne</w:t>
            </w:r>
            <w:r>
              <w:rPr>
                <w:rFonts w:ascii="Verdana" w:hAnsi="Verdana" w:cs="Verdana"/>
                <w:sz w:val="22"/>
                <w:szCs w:val="22"/>
              </w:rPr>
              <w:t>str</w:t>
            </w:r>
            <w:r w:rsidR="00DC27C1">
              <w:rPr>
                <w:rFonts w:ascii="Verdana" w:hAnsi="Verdana" w:cs="Verdana"/>
                <w:sz w:val="22"/>
                <w:szCs w:val="22"/>
              </w:rPr>
              <w:t>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reg</w:t>
            </w:r>
            <w:r w:rsidR="00DC27C1">
              <w:rPr>
                <w:rFonts w:ascii="Verdana" w:hAnsi="Verdana" w:cs="Verdana"/>
                <w:sz w:val="22"/>
                <w:szCs w:val="22"/>
              </w:rPr>
              <w:t>j</w:t>
            </w:r>
            <w:r>
              <w:rPr>
                <w:rFonts w:ascii="Verdana" w:hAnsi="Verdana" w:cs="Verdana"/>
                <w:sz w:val="22"/>
                <w:szCs w:val="22"/>
              </w:rPr>
              <w:t>on</w:t>
            </w:r>
            <w:proofErr w:type="spellEnd"/>
            <w:r w:rsidR="00DC27C1">
              <w:rPr>
                <w:rFonts w:ascii="Verdana" w:hAnsi="Verdana" w:cs="Verdana"/>
                <w:sz w:val="22"/>
                <w:szCs w:val="22"/>
              </w:rPr>
              <w:t xml:space="preserve">. In classe </w:t>
            </w:r>
            <w:proofErr w:type="spellStart"/>
            <w:r w:rsidR="00DC27C1">
              <w:rPr>
                <w:rFonts w:ascii="Verdana" w:hAnsi="Verdana" w:cs="Verdana"/>
                <w:sz w:val="22"/>
                <w:szCs w:val="22"/>
              </w:rPr>
              <w:t>c</w:t>
            </w:r>
            <w:r>
              <w:rPr>
                <w:rFonts w:ascii="Verdana" w:hAnsi="Verdana" w:cs="Verdana"/>
                <w:sz w:val="22"/>
                <w:szCs w:val="22"/>
              </w:rPr>
              <w:t>uart</w:t>
            </w:r>
            <w:r w:rsidR="00DC27C1">
              <w:rPr>
                <w:rFonts w:ascii="Verdana" w:hAnsi="Verdana" w:cs="Verdana"/>
                <w:sz w:val="22"/>
                <w:szCs w:val="22"/>
              </w:rPr>
              <w:t>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il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percors</w:t>
            </w:r>
            <w:proofErr w:type="spellEnd"/>
            <w:r w:rsidR="00DC27C1">
              <w:rPr>
                <w:rFonts w:ascii="Verdana" w:hAnsi="Verdana" w:cs="Verdana"/>
                <w:sz w:val="22"/>
                <w:szCs w:val="22"/>
              </w:rPr>
              <w:t xml:space="preserve"> al </w:t>
            </w:r>
            <w:proofErr w:type="spellStart"/>
            <w:r w:rsidR="00DC27C1">
              <w:rPr>
                <w:rFonts w:ascii="Verdana" w:hAnsi="Verdana" w:cs="Verdana"/>
                <w:sz w:val="22"/>
                <w:szCs w:val="22"/>
              </w:rPr>
              <w:t>ven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propo</w:t>
            </w:r>
            <w:r w:rsidR="00DC27C1">
              <w:rPr>
                <w:rFonts w:ascii="Verdana" w:hAnsi="Verdana" w:cs="Verdana"/>
                <w:sz w:val="22"/>
                <w:szCs w:val="22"/>
              </w:rPr>
              <w:t>nût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s</w:t>
            </w:r>
            <w:r w:rsidR="00DC27C1">
              <w:rPr>
                <w:rFonts w:ascii="Verdana" w:hAnsi="Verdana" w:cs="Verdana"/>
                <w:sz w:val="22"/>
                <w:szCs w:val="22"/>
              </w:rPr>
              <w:t>îs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DC27C1">
              <w:rPr>
                <w:rFonts w:ascii="Verdana" w:hAnsi="Verdana" w:cs="Verdana"/>
                <w:sz w:val="22"/>
                <w:szCs w:val="22"/>
              </w:rPr>
              <w:t>fruts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</w:tr>
      <w:tr w:rsidR="007F0378" w:rsidTr="006B08D2">
        <w:trPr>
          <w:cantSplit/>
          <w:trHeight w:val="240"/>
        </w:trPr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78" w:rsidRDefault="00234ED7">
            <w:pPr>
              <w:spacing w:line="360" w:lineRule="auto"/>
            </w:pPr>
            <w:r>
              <w:rPr>
                <w:rFonts w:ascii="Verdana" w:hAnsi="Verdana" w:cs="Verdana"/>
              </w:rPr>
              <w:t>TIMPS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78" w:rsidRDefault="00E97365" w:rsidP="00DC27C1">
            <w:pPr>
              <w:spacing w:line="360" w:lineRule="auto"/>
            </w:pPr>
            <w:proofErr w:type="spellStart"/>
            <w:proofErr w:type="gramStart"/>
            <w:r>
              <w:rPr>
                <w:rFonts w:ascii="Verdana" w:hAnsi="Verdana" w:cs="Verdana"/>
                <w:sz w:val="22"/>
                <w:szCs w:val="22"/>
              </w:rPr>
              <w:t>dura</w:t>
            </w:r>
            <w:r w:rsidR="00DC27C1">
              <w:rPr>
                <w:rFonts w:ascii="Verdana" w:hAnsi="Verdana" w:cs="Verdana"/>
                <w:sz w:val="22"/>
                <w:szCs w:val="22"/>
              </w:rPr>
              <w:t>de</w:t>
            </w:r>
            <w:proofErr w:type="spellEnd"/>
            <w:proofErr w:type="gramEnd"/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78" w:rsidRDefault="00DC27C1" w:rsidP="00DC27C1">
            <w:pPr>
              <w:snapToGrid w:val="0"/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Dut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l'an</w:t>
            </w:r>
            <w:proofErr w:type="spellEnd"/>
          </w:p>
        </w:tc>
      </w:tr>
      <w:tr w:rsidR="007F0378" w:rsidTr="006B08D2">
        <w:trPr>
          <w:cantSplit/>
          <w:trHeight w:val="240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78" w:rsidRDefault="007F0378">
            <w:pPr>
              <w:snapToGrid w:val="0"/>
              <w:spacing w:line="360" w:lineRule="auto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78" w:rsidRDefault="00DC27C1" w:rsidP="00DC27C1">
            <w:pPr>
              <w:spacing w:line="360" w:lineRule="auto"/>
            </w:pPr>
            <w:proofErr w:type="spellStart"/>
            <w:proofErr w:type="gramStart"/>
            <w:r>
              <w:rPr>
                <w:rFonts w:ascii="Verdana" w:hAnsi="Verdana" w:cs="Verdana"/>
                <w:sz w:val="22"/>
                <w:szCs w:val="22"/>
              </w:rPr>
              <w:t>scansion</w:t>
            </w:r>
            <w:proofErr w:type="spellEnd"/>
            <w:proofErr w:type="gramEnd"/>
            <w:r>
              <w:rPr>
                <w:rFonts w:ascii="Verdana" w:hAnsi="Verdana" w:cs="Verdana"/>
                <w:sz w:val="22"/>
                <w:szCs w:val="22"/>
              </w:rPr>
              <w:t>/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frec</w:t>
            </w:r>
            <w:r w:rsidR="00E97365">
              <w:rPr>
                <w:rFonts w:ascii="Verdana" w:hAnsi="Verdana" w:cs="Verdana"/>
                <w:sz w:val="22"/>
                <w:szCs w:val="22"/>
              </w:rPr>
              <w:t>uen</w:t>
            </w:r>
            <w:r>
              <w:rPr>
                <w:rFonts w:ascii="Verdana" w:hAnsi="Verdana" w:cs="Verdana"/>
                <w:sz w:val="22"/>
                <w:szCs w:val="22"/>
              </w:rPr>
              <w:t>ce</w:t>
            </w:r>
            <w:proofErr w:type="spellEnd"/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78" w:rsidRDefault="00DC27C1" w:rsidP="00DC27C1">
            <w:pPr>
              <w:snapToGrid w:val="0"/>
            </w:pPr>
            <w:r>
              <w:rPr>
                <w:rFonts w:ascii="Verdana" w:hAnsi="Verdana" w:cs="Verdana"/>
                <w:sz w:val="22"/>
                <w:szCs w:val="22"/>
              </w:rPr>
              <w:t xml:space="preserve">Ogni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</w:t>
            </w:r>
            <w:r w:rsidR="00E97365">
              <w:rPr>
                <w:rFonts w:ascii="Verdana" w:hAnsi="Verdana" w:cs="Verdana"/>
                <w:sz w:val="22"/>
                <w:szCs w:val="22"/>
              </w:rPr>
              <w:t>uindi</w:t>
            </w:r>
            <w:r>
              <w:rPr>
                <w:rFonts w:ascii="Verdana" w:hAnsi="Verdana" w:cs="Verdana"/>
                <w:sz w:val="22"/>
                <w:szCs w:val="22"/>
              </w:rPr>
              <w:t>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dîs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p</w:t>
            </w:r>
            <w:r>
              <w:rPr>
                <w:rFonts w:ascii="Verdana" w:hAnsi="Verdana" w:cs="Verdana"/>
                <w:sz w:val="22"/>
                <w:szCs w:val="22"/>
              </w:rPr>
              <w:t>a</w:t>
            </w:r>
            <w:r w:rsidR="00E97365">
              <w:rPr>
                <w:rFonts w:ascii="Verdana" w:hAnsi="Verdana" w:cs="Verdana"/>
                <w:sz w:val="22"/>
                <w:szCs w:val="22"/>
              </w:rPr>
              <w:t xml:space="preserve">r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d</w:t>
            </w:r>
            <w:r>
              <w:rPr>
                <w:rFonts w:ascii="Verdana" w:hAnsi="Verdana" w:cs="Verdana"/>
                <w:sz w:val="22"/>
                <w:szCs w:val="22"/>
              </w:rPr>
              <w:t>ôs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or</w:t>
            </w:r>
            <w:r>
              <w:rPr>
                <w:rFonts w:ascii="Verdana" w:hAnsi="Verdana" w:cs="Verdana"/>
                <w:sz w:val="22"/>
                <w:szCs w:val="22"/>
              </w:rPr>
              <w:t>is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>p</w:t>
            </w:r>
            <w:r w:rsidR="00E97365">
              <w:rPr>
                <w:rFonts w:ascii="Verdana" w:hAnsi="Verdana" w:cs="Verdana"/>
                <w:sz w:val="22"/>
                <w:szCs w:val="22"/>
              </w:rPr>
              <w:t>a</w:t>
            </w:r>
            <w:r>
              <w:rPr>
                <w:rFonts w:ascii="Verdana" w:hAnsi="Verdana" w:cs="Verdana"/>
                <w:sz w:val="22"/>
                <w:szCs w:val="22"/>
              </w:rPr>
              <w:t>r</w:t>
            </w:r>
            <w:r w:rsidR="00E9736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lezion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/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set</w:t>
            </w:r>
            <w:r>
              <w:rPr>
                <w:rFonts w:ascii="Verdana" w:hAnsi="Verdana" w:cs="Verdana"/>
                <w:sz w:val="22"/>
                <w:szCs w:val="22"/>
              </w:rPr>
              <w:t>e</w:t>
            </w:r>
            <w:r w:rsidR="00E97365">
              <w:rPr>
                <w:rFonts w:ascii="Verdana" w:hAnsi="Verdana" w:cs="Verdana"/>
                <w:sz w:val="22"/>
                <w:szCs w:val="22"/>
              </w:rPr>
              <w:t>man</w:t>
            </w:r>
            <w:r>
              <w:rPr>
                <w:rFonts w:ascii="Verdana" w:hAnsi="Verdana" w:cs="Verdana"/>
                <w:sz w:val="22"/>
                <w:szCs w:val="22"/>
              </w:rPr>
              <w:t>â</w:t>
            </w:r>
            <w:r w:rsidR="00E97365">
              <w:rPr>
                <w:rFonts w:ascii="Verdana" w:hAnsi="Verdana" w:cs="Verdana"/>
                <w:sz w:val="22"/>
                <w:szCs w:val="22"/>
              </w:rPr>
              <w:t>l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>par</w:t>
            </w:r>
            <w:r w:rsidR="00E97365">
              <w:rPr>
                <w:rFonts w:ascii="Verdana" w:hAnsi="Verdana" w:cs="Verdana"/>
                <w:sz w:val="22"/>
                <w:szCs w:val="22"/>
              </w:rPr>
              <w:t xml:space="preserve"> un</w:t>
            </w:r>
            <w:r>
              <w:rPr>
                <w:rFonts w:ascii="Verdana" w:hAnsi="Verdana" w:cs="Verdana"/>
                <w:sz w:val="22"/>
                <w:szCs w:val="22"/>
              </w:rPr>
              <w:t>e o</w:t>
            </w:r>
            <w:r w:rsidR="00E97365">
              <w:rPr>
                <w:rFonts w:ascii="Verdana" w:hAnsi="Verdana" w:cs="Verdana"/>
                <w:sz w:val="22"/>
                <w:szCs w:val="22"/>
              </w:rPr>
              <w:t>r</w:t>
            </w:r>
            <w:r>
              <w:rPr>
                <w:rFonts w:ascii="Verdana" w:hAnsi="Verdana" w:cs="Verdana"/>
                <w:sz w:val="22"/>
                <w:szCs w:val="22"/>
              </w:rPr>
              <w:t>e</w:t>
            </w:r>
          </w:p>
        </w:tc>
      </w:tr>
      <w:tr w:rsidR="007F0378" w:rsidTr="006B08D2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78" w:rsidRDefault="00E97365" w:rsidP="00234ED7">
            <w:r>
              <w:rPr>
                <w:rFonts w:ascii="Verdana" w:hAnsi="Verdana" w:cs="Verdana"/>
              </w:rPr>
              <w:t>SPAZI</w:t>
            </w:r>
            <w:r w:rsidR="00234ED7">
              <w:rPr>
                <w:rFonts w:ascii="Verdana" w:hAnsi="Verdana" w:cs="Verdana"/>
              </w:rPr>
              <w:t>S</w:t>
            </w:r>
          </w:p>
        </w:tc>
        <w:tc>
          <w:tcPr>
            <w:tcW w:w="7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78" w:rsidRDefault="00E97365" w:rsidP="00DC27C1">
            <w:pPr>
              <w:spacing w:line="360" w:lineRule="auto"/>
            </w:pPr>
            <w:r>
              <w:rPr>
                <w:rFonts w:ascii="Verdana" w:hAnsi="Verdana" w:cs="Verdana"/>
                <w:sz w:val="22"/>
                <w:szCs w:val="22"/>
              </w:rPr>
              <w:t>A</w:t>
            </w:r>
            <w:r w:rsidR="00DC27C1">
              <w:rPr>
                <w:rFonts w:ascii="Verdana" w:hAnsi="Verdana" w:cs="Verdana"/>
                <w:sz w:val="22"/>
                <w:szCs w:val="22"/>
              </w:rPr>
              <w:t xml:space="preserve">ule, </w:t>
            </w:r>
            <w:proofErr w:type="spellStart"/>
            <w:r w:rsidR="00DC27C1">
              <w:rPr>
                <w:rFonts w:ascii="Verdana" w:hAnsi="Verdana" w:cs="Verdana"/>
                <w:sz w:val="22"/>
                <w:szCs w:val="22"/>
              </w:rPr>
              <w:t>z</w:t>
            </w:r>
            <w:r>
              <w:rPr>
                <w:rFonts w:ascii="Verdana" w:hAnsi="Verdana" w:cs="Verdana"/>
                <w:sz w:val="22"/>
                <w:szCs w:val="22"/>
              </w:rPr>
              <w:t>ardin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proofErr w:type="spellStart"/>
            <w:r w:rsidR="00DC27C1">
              <w:rPr>
                <w:rFonts w:ascii="Verdana" w:hAnsi="Verdana" w:cs="Verdana"/>
                <w:sz w:val="22"/>
                <w:szCs w:val="22"/>
              </w:rPr>
              <w:t>cjanton</w:t>
            </w:r>
            <w:proofErr w:type="spellEnd"/>
            <w:r w:rsidR="00DC27C1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>d</w:t>
            </w:r>
            <w:r w:rsidR="00DC27C1">
              <w:rPr>
                <w:rFonts w:ascii="Verdana" w:hAnsi="Verdana" w:cs="Verdana"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ort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>, aul</w:t>
            </w:r>
            <w:r w:rsidR="00DC27C1">
              <w:rPr>
                <w:rFonts w:ascii="Verdana" w:hAnsi="Verdana" w:cs="Verdana"/>
                <w:sz w:val="22"/>
                <w:szCs w:val="22"/>
              </w:rPr>
              <w:t>e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DC27C1">
              <w:rPr>
                <w:rFonts w:ascii="Verdana" w:hAnsi="Verdana" w:cs="Verdana"/>
                <w:sz w:val="22"/>
                <w:szCs w:val="22"/>
              </w:rPr>
              <w:t xml:space="preserve">di art e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imag</w:t>
            </w:r>
            <w:r w:rsidR="00DC27C1">
              <w:rPr>
                <w:rFonts w:ascii="Verdana" w:hAnsi="Verdana" w:cs="Verdana"/>
                <w:sz w:val="22"/>
                <w:szCs w:val="22"/>
              </w:rPr>
              <w:t>j</w:t>
            </w:r>
            <w:r>
              <w:rPr>
                <w:rFonts w:ascii="Verdana" w:hAnsi="Verdana" w:cs="Verdana"/>
                <w:sz w:val="22"/>
                <w:szCs w:val="22"/>
              </w:rPr>
              <w:t>in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</w:tr>
      <w:tr w:rsidR="007F0378" w:rsidTr="006B08D2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78" w:rsidRDefault="00E97365" w:rsidP="00234ED7">
            <w:r>
              <w:rPr>
                <w:rFonts w:ascii="Verdana" w:hAnsi="Verdana" w:cs="Verdana"/>
              </w:rPr>
              <w:t>DIS</w:t>
            </w:r>
            <w:r w:rsidR="00234ED7"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</w:rPr>
              <w:t>IPLIN</w:t>
            </w:r>
            <w:r w:rsidR="00234ED7">
              <w:rPr>
                <w:rFonts w:ascii="Verdana" w:hAnsi="Verdana" w:cs="Verdana"/>
              </w:rPr>
              <w:t>IS</w:t>
            </w:r>
          </w:p>
        </w:tc>
        <w:tc>
          <w:tcPr>
            <w:tcW w:w="7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78" w:rsidRDefault="00E97365" w:rsidP="00DC27C1">
            <w:pPr>
              <w:snapToGrid w:val="0"/>
              <w:spacing w:line="360" w:lineRule="auto"/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S</w:t>
            </w:r>
            <w:r w:rsidR="00DC27C1">
              <w:rPr>
                <w:rFonts w:ascii="Verdana" w:hAnsi="Verdana" w:cs="Verdana"/>
                <w:sz w:val="22"/>
                <w:szCs w:val="22"/>
              </w:rPr>
              <w:t>i</w:t>
            </w:r>
            <w:r>
              <w:rPr>
                <w:rFonts w:ascii="Verdana" w:hAnsi="Verdana" w:cs="Verdana"/>
                <w:sz w:val="22"/>
                <w:szCs w:val="22"/>
              </w:rPr>
              <w:t>en</w:t>
            </w:r>
            <w:r w:rsidR="00DC27C1">
              <w:rPr>
                <w:rFonts w:ascii="Verdana" w:hAnsi="Verdana" w:cs="Verdana"/>
                <w:sz w:val="22"/>
                <w:szCs w:val="22"/>
              </w:rPr>
              <w:t>cis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tecnolog</w:t>
            </w:r>
            <w:r w:rsidR="00DC27C1">
              <w:rPr>
                <w:rFonts w:ascii="Verdana" w:hAnsi="Verdana" w:cs="Verdana"/>
                <w:sz w:val="22"/>
                <w:szCs w:val="22"/>
              </w:rPr>
              <w:t>j</w:t>
            </w:r>
            <w:r>
              <w:rPr>
                <w:rFonts w:ascii="Verdana" w:hAnsi="Verdana" w:cs="Verdana"/>
                <w:sz w:val="22"/>
                <w:szCs w:val="22"/>
              </w:rPr>
              <w:t>i</w:t>
            </w:r>
            <w:r w:rsidR="00DC27C1">
              <w:rPr>
                <w:rFonts w:ascii="Verdana" w:hAnsi="Verdana" w:cs="Verdana"/>
                <w:sz w:val="22"/>
                <w:szCs w:val="22"/>
              </w:rPr>
              <w:t>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, art e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imag</w:t>
            </w:r>
            <w:r w:rsidR="00DC27C1">
              <w:rPr>
                <w:rFonts w:ascii="Verdana" w:hAnsi="Verdana" w:cs="Verdana"/>
                <w:sz w:val="22"/>
                <w:szCs w:val="22"/>
              </w:rPr>
              <w:t>j</w:t>
            </w:r>
            <w:r>
              <w:rPr>
                <w:rFonts w:ascii="Verdana" w:hAnsi="Verdana" w:cs="Verdana"/>
                <w:sz w:val="22"/>
                <w:szCs w:val="22"/>
              </w:rPr>
              <w:t>in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>, stori</w:t>
            </w:r>
            <w:r w:rsidR="00DC27C1">
              <w:rPr>
                <w:rFonts w:ascii="Verdana" w:hAnsi="Verdana" w:cs="Verdana"/>
                <w:sz w:val="22"/>
                <w:szCs w:val="22"/>
              </w:rPr>
              <w:t>e</w:t>
            </w:r>
            <w:r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</w:tr>
      <w:tr w:rsidR="007F0378" w:rsidTr="006B08D2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78" w:rsidRDefault="00E97365" w:rsidP="00234ED7">
            <w:pPr>
              <w:spacing w:line="360" w:lineRule="auto"/>
            </w:pPr>
            <w:r>
              <w:rPr>
                <w:rFonts w:ascii="Verdana" w:hAnsi="Verdana" w:cs="Verdana"/>
              </w:rPr>
              <w:t>L</w:t>
            </w:r>
            <w:r w:rsidR="00234ED7">
              <w:rPr>
                <w:rFonts w:ascii="Verdana" w:hAnsi="Verdana" w:cs="Verdana"/>
              </w:rPr>
              <w:t>ENGHIS</w:t>
            </w:r>
          </w:p>
        </w:tc>
        <w:tc>
          <w:tcPr>
            <w:tcW w:w="7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78" w:rsidRDefault="00DC27C1" w:rsidP="00DC27C1">
            <w:pPr>
              <w:snapToGrid w:val="0"/>
              <w:spacing w:line="360" w:lineRule="auto"/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F</w:t>
            </w:r>
            <w:r w:rsidR="00E97365">
              <w:rPr>
                <w:rFonts w:ascii="Verdana" w:hAnsi="Verdana" w:cs="Verdana"/>
                <w:sz w:val="22"/>
                <w:szCs w:val="22"/>
              </w:rPr>
              <w:t>u</w:t>
            </w:r>
            <w:r>
              <w:rPr>
                <w:rFonts w:ascii="Verdana" w:hAnsi="Verdana" w:cs="Verdana"/>
                <w:sz w:val="22"/>
                <w:szCs w:val="22"/>
              </w:rPr>
              <w:t>r</w:t>
            </w:r>
            <w:r w:rsidR="00E97365">
              <w:rPr>
                <w:rFonts w:ascii="Verdana" w:hAnsi="Verdana" w:cs="Verdana"/>
                <w:sz w:val="22"/>
                <w:szCs w:val="22"/>
              </w:rPr>
              <w:t>lan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Talian</w:t>
            </w:r>
            <w:proofErr w:type="spellEnd"/>
          </w:p>
        </w:tc>
      </w:tr>
      <w:tr w:rsidR="007F0378" w:rsidTr="006B08D2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78" w:rsidRDefault="00E97365" w:rsidP="00234ED7">
            <w:r>
              <w:rPr>
                <w:rFonts w:ascii="Verdana" w:hAnsi="Verdana" w:cs="Verdana"/>
              </w:rPr>
              <w:lastRenderedPageBreak/>
              <w:t>MATERI</w:t>
            </w:r>
            <w:r w:rsidR="00234ED7">
              <w:rPr>
                <w:rFonts w:ascii="Verdana" w:hAnsi="Verdana" w:cs="Verdana"/>
              </w:rPr>
              <w:t>Â</w:t>
            </w:r>
            <w:r>
              <w:rPr>
                <w:rFonts w:ascii="Verdana" w:hAnsi="Verdana" w:cs="Verdana"/>
              </w:rPr>
              <w:t xml:space="preserve">I/ </w:t>
            </w:r>
            <w:r w:rsidR="00234ED7">
              <w:rPr>
                <w:rFonts w:ascii="Verdana" w:hAnsi="Verdana" w:cs="Verdana"/>
              </w:rPr>
              <w:t>IMPRESCJ</w:t>
            </w:r>
            <w:r>
              <w:rPr>
                <w:rFonts w:ascii="Verdana" w:hAnsi="Verdana" w:cs="Verdana"/>
              </w:rPr>
              <w:t xml:space="preserve"> </w:t>
            </w:r>
            <w:r w:rsidR="00234ED7">
              <w:rPr>
                <w:rFonts w:ascii="Verdana" w:hAnsi="Verdana" w:cs="Verdana"/>
              </w:rPr>
              <w:t>DOPRÂTS</w:t>
            </w:r>
          </w:p>
        </w:tc>
        <w:tc>
          <w:tcPr>
            <w:tcW w:w="7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78" w:rsidRDefault="00E97365" w:rsidP="003E502C">
            <w:pPr>
              <w:snapToGrid w:val="0"/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Materi</w:t>
            </w:r>
            <w:r w:rsidR="00E22BB8">
              <w:rPr>
                <w:rFonts w:ascii="Verdana" w:hAnsi="Verdana" w:cs="Verdana"/>
                <w:sz w:val="22"/>
                <w:szCs w:val="22"/>
              </w:rPr>
              <w:t>âi</w:t>
            </w:r>
            <w:proofErr w:type="spellEnd"/>
            <w:r w:rsidR="00E22BB8">
              <w:rPr>
                <w:rFonts w:ascii="Verdana" w:hAnsi="Verdana" w:cs="Verdana"/>
                <w:sz w:val="22"/>
                <w:szCs w:val="22"/>
              </w:rPr>
              <w:t xml:space="preserve"> da</w:t>
            </w:r>
            <w:r>
              <w:rPr>
                <w:rFonts w:ascii="Verdana" w:hAnsi="Verdana" w:cs="Verdana"/>
                <w:sz w:val="22"/>
                <w:szCs w:val="22"/>
              </w:rPr>
              <w:t>l</w:t>
            </w:r>
            <w:r w:rsidR="00E22BB8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a</w:t>
            </w:r>
            <w:r w:rsidR="00E22BB8">
              <w:rPr>
                <w:rFonts w:ascii="Verdana" w:hAnsi="Verdana" w:cs="Verdana"/>
                <w:sz w:val="22"/>
                <w:szCs w:val="22"/>
              </w:rPr>
              <w:t>r</w:t>
            </w:r>
            <w:r>
              <w:rPr>
                <w:rFonts w:ascii="Verdana" w:hAnsi="Verdana" w:cs="Verdana"/>
                <w:sz w:val="22"/>
                <w:szCs w:val="22"/>
              </w:rPr>
              <w:t>l</w:t>
            </w:r>
            <w:r w:rsidR="00E22BB8">
              <w:rPr>
                <w:rFonts w:ascii="Verdana" w:hAnsi="Verdana" w:cs="Verdana"/>
                <w:sz w:val="22"/>
                <w:szCs w:val="22"/>
              </w:rPr>
              <w:t>êf</w:t>
            </w:r>
            <w:proofErr w:type="spellEnd"/>
            <w:r w:rsidR="00E22BB8"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proofErr w:type="spellStart"/>
            <w:r w:rsidR="00E22BB8">
              <w:rPr>
                <w:rFonts w:ascii="Verdana" w:hAnsi="Verdana" w:cs="Verdana"/>
                <w:sz w:val="22"/>
                <w:szCs w:val="22"/>
              </w:rPr>
              <w:t>materiâ</w:t>
            </w:r>
            <w:r>
              <w:rPr>
                <w:rFonts w:ascii="Verdana" w:hAnsi="Verdana" w:cs="Verdana"/>
                <w:sz w:val="22"/>
                <w:szCs w:val="22"/>
              </w:rPr>
              <w:t>i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strut</w:t>
            </w:r>
            <w:r w:rsidR="00E22BB8">
              <w:rPr>
                <w:rFonts w:ascii="Verdana" w:hAnsi="Verdana" w:cs="Verdana"/>
                <w:sz w:val="22"/>
                <w:szCs w:val="22"/>
              </w:rPr>
              <w:t>urâ</w:t>
            </w:r>
            <w:r>
              <w:rPr>
                <w:rFonts w:ascii="Verdana" w:hAnsi="Verdana" w:cs="Verdana"/>
                <w:sz w:val="22"/>
                <w:szCs w:val="22"/>
              </w:rPr>
              <w:t>t</w:t>
            </w:r>
            <w:r w:rsidR="00E22BB8">
              <w:rPr>
                <w:rFonts w:ascii="Verdana" w:hAnsi="Verdana" w:cs="Verdana"/>
                <w:sz w:val="22"/>
                <w:szCs w:val="22"/>
              </w:rPr>
              <w:t>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visit</w:t>
            </w:r>
            <w:r w:rsidR="00E22BB8">
              <w:rPr>
                <w:rFonts w:ascii="Verdana" w:hAnsi="Verdana" w:cs="Verdana"/>
                <w:sz w:val="22"/>
                <w:szCs w:val="22"/>
              </w:rPr>
              <w:t>is</w:t>
            </w:r>
            <w:proofErr w:type="spellEnd"/>
            <w:r w:rsidR="00E22BB8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E22BB8">
              <w:rPr>
                <w:rFonts w:ascii="Verdana" w:hAnsi="Verdana" w:cs="Verdana"/>
                <w:sz w:val="22"/>
                <w:szCs w:val="22"/>
              </w:rPr>
              <w:t>v</w:t>
            </w:r>
            <w:r>
              <w:rPr>
                <w:rFonts w:ascii="Verdana" w:hAnsi="Verdana" w:cs="Verdana"/>
                <w:sz w:val="22"/>
                <w:szCs w:val="22"/>
              </w:rPr>
              <w:t>uida</w:t>
            </w:r>
            <w:r w:rsidR="00E22BB8">
              <w:rPr>
                <w:rFonts w:ascii="Verdana" w:hAnsi="Verdana" w:cs="Verdana"/>
                <w:sz w:val="22"/>
                <w:szCs w:val="22"/>
              </w:rPr>
              <w:t>dis</w:t>
            </w:r>
            <w:proofErr w:type="spellEnd"/>
            <w:r w:rsidR="00E22BB8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>p</w:t>
            </w:r>
            <w:r w:rsidR="00E22BB8">
              <w:rPr>
                <w:rFonts w:ascii="Verdana" w:hAnsi="Verdana" w:cs="Verdana"/>
                <w:sz w:val="22"/>
                <w:szCs w:val="22"/>
              </w:rPr>
              <w:t>a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r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osserv</w:t>
            </w:r>
            <w:r w:rsidR="00E22BB8">
              <w:rPr>
                <w:rFonts w:ascii="Verdana" w:hAnsi="Verdana" w:cs="Verdana"/>
                <w:sz w:val="22"/>
                <w:szCs w:val="22"/>
              </w:rPr>
              <w:t>â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E22BB8">
              <w:rPr>
                <w:rFonts w:ascii="Verdana" w:hAnsi="Verdana" w:cs="Verdana"/>
                <w:sz w:val="22"/>
                <w:szCs w:val="22"/>
              </w:rPr>
              <w:t xml:space="preserve">i </w:t>
            </w:r>
            <w:proofErr w:type="spellStart"/>
            <w:r w:rsidR="00E22BB8">
              <w:rPr>
                <w:rFonts w:ascii="Verdana" w:hAnsi="Verdana" w:cs="Verdana"/>
                <w:sz w:val="22"/>
                <w:szCs w:val="22"/>
              </w:rPr>
              <w:t>animâ</w:t>
            </w:r>
            <w:r>
              <w:rPr>
                <w:rFonts w:ascii="Verdana" w:hAnsi="Verdana" w:cs="Verdana"/>
                <w:sz w:val="22"/>
                <w:szCs w:val="22"/>
              </w:rPr>
              <w:t>i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carton</w:t>
            </w:r>
            <w:r w:rsidR="00E22BB8">
              <w:rPr>
                <w:rFonts w:ascii="Verdana" w:hAnsi="Verdana" w:cs="Verdana"/>
                <w:sz w:val="22"/>
                <w:szCs w:val="22"/>
              </w:rPr>
              <w:t>uts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color</w:t>
            </w:r>
            <w:r w:rsidR="00E22BB8">
              <w:rPr>
                <w:rFonts w:ascii="Verdana" w:hAnsi="Verdana" w:cs="Verdana"/>
                <w:sz w:val="22"/>
                <w:szCs w:val="22"/>
              </w:rPr>
              <w:t>â</w:t>
            </w:r>
            <w:r>
              <w:rPr>
                <w:rFonts w:ascii="Verdana" w:hAnsi="Verdana" w:cs="Verdana"/>
                <w:sz w:val="22"/>
                <w:szCs w:val="22"/>
              </w:rPr>
              <w:t>t</w:t>
            </w:r>
            <w:r w:rsidR="00E22BB8">
              <w:rPr>
                <w:rFonts w:ascii="Verdana" w:hAnsi="Verdana" w:cs="Verdana"/>
                <w:sz w:val="22"/>
                <w:szCs w:val="22"/>
              </w:rPr>
              <w:t>s</w:t>
            </w:r>
            <w:proofErr w:type="spellEnd"/>
            <w:r w:rsidR="00E22BB8"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proofErr w:type="spellStart"/>
            <w:r w:rsidR="00E22BB8">
              <w:rPr>
                <w:rFonts w:ascii="Verdana" w:hAnsi="Verdana" w:cs="Verdana"/>
                <w:sz w:val="22"/>
                <w:szCs w:val="22"/>
              </w:rPr>
              <w:t>schedis</w:t>
            </w:r>
            <w:proofErr w:type="spellEnd"/>
            <w:r w:rsidR="00E22BB8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E22BB8">
              <w:rPr>
                <w:rFonts w:ascii="Verdana" w:hAnsi="Verdana" w:cs="Verdana"/>
                <w:sz w:val="22"/>
                <w:szCs w:val="22"/>
              </w:rPr>
              <w:t>preparadis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col</w:t>
            </w:r>
            <w:r w:rsidR="00E22BB8">
              <w:rPr>
                <w:rFonts w:ascii="Verdana" w:hAnsi="Verdana" w:cs="Verdana"/>
                <w:sz w:val="22"/>
                <w:szCs w:val="22"/>
              </w:rPr>
              <w:t>ô</w:t>
            </w:r>
            <w:r>
              <w:rPr>
                <w:rFonts w:ascii="Verdana" w:hAnsi="Verdana" w:cs="Verdana"/>
                <w:sz w:val="22"/>
                <w:szCs w:val="22"/>
              </w:rPr>
              <w:t>r</w:t>
            </w:r>
            <w:r w:rsidR="00E22BB8">
              <w:rPr>
                <w:rFonts w:ascii="Verdana" w:hAnsi="Verdana" w:cs="Verdana"/>
                <w:sz w:val="22"/>
                <w:szCs w:val="22"/>
              </w:rPr>
              <w:t>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, video,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imag</w:t>
            </w:r>
            <w:r w:rsidR="00E22BB8">
              <w:rPr>
                <w:rFonts w:ascii="Verdana" w:hAnsi="Verdana" w:cs="Verdana"/>
                <w:sz w:val="22"/>
                <w:szCs w:val="22"/>
              </w:rPr>
              <w:t>j</w:t>
            </w:r>
            <w:r>
              <w:rPr>
                <w:rFonts w:ascii="Verdana" w:hAnsi="Verdana" w:cs="Verdana"/>
                <w:sz w:val="22"/>
                <w:szCs w:val="22"/>
              </w:rPr>
              <w:t>in</w:t>
            </w:r>
            <w:r w:rsidR="00E22BB8">
              <w:rPr>
                <w:rFonts w:ascii="Verdana" w:hAnsi="Verdana" w:cs="Verdana"/>
                <w:sz w:val="22"/>
                <w:szCs w:val="22"/>
              </w:rPr>
              <w:t>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reg</w:t>
            </w:r>
            <w:r w:rsidR="00E22BB8">
              <w:rPr>
                <w:rFonts w:ascii="Verdana" w:hAnsi="Verdana" w:cs="Verdana"/>
                <w:sz w:val="22"/>
                <w:szCs w:val="22"/>
              </w:rPr>
              <w:t>j</w:t>
            </w:r>
            <w:r>
              <w:rPr>
                <w:rFonts w:ascii="Verdana" w:hAnsi="Verdana" w:cs="Verdana"/>
                <w:sz w:val="22"/>
                <w:szCs w:val="22"/>
              </w:rPr>
              <w:t>istrazion</w:t>
            </w:r>
            <w:r w:rsidR="00E22BB8">
              <w:rPr>
                <w:rFonts w:ascii="Verdana" w:hAnsi="Verdana" w:cs="Verdana"/>
                <w:sz w:val="22"/>
                <w:szCs w:val="22"/>
              </w:rPr>
              <w:t>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audio.</w:t>
            </w:r>
          </w:p>
        </w:tc>
      </w:tr>
    </w:tbl>
    <w:p w:rsidR="007F0378" w:rsidRDefault="007F0378">
      <w:pPr>
        <w:rPr>
          <w:rFonts w:ascii="Verdana" w:hAnsi="Verdana" w:cs="Verdan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481"/>
        <w:gridCol w:w="7413"/>
      </w:tblGrid>
      <w:tr w:rsidR="007F0378"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78" w:rsidRDefault="007F0378">
            <w:pPr>
              <w:snapToGrid w:val="0"/>
              <w:jc w:val="center"/>
              <w:rPr>
                <w:rFonts w:ascii="Verdana" w:hAnsi="Verdana" w:cs="Verdana"/>
              </w:rPr>
            </w:pPr>
          </w:p>
          <w:p w:rsidR="007F0378" w:rsidRDefault="00234ED7" w:rsidP="00E22BB8">
            <w:pPr>
              <w:spacing w:line="360" w:lineRule="auto"/>
              <w:jc w:val="center"/>
            </w:pPr>
            <w:r>
              <w:rPr>
                <w:rFonts w:ascii="Verdana" w:hAnsi="Verdana" w:cs="Verdana"/>
                <w:b/>
                <w:bCs/>
              </w:rPr>
              <w:t>2) SCHED</w:t>
            </w:r>
            <w:r w:rsidR="00E22BB8">
              <w:rPr>
                <w:rFonts w:ascii="Verdana" w:hAnsi="Verdana" w:cs="Verdana"/>
                <w:b/>
                <w:bCs/>
              </w:rPr>
              <w:t>E</w:t>
            </w:r>
            <w:r>
              <w:rPr>
                <w:rFonts w:ascii="Verdana" w:hAnsi="Verdana" w:cs="Verdana"/>
                <w:b/>
                <w:bCs/>
              </w:rPr>
              <w:t xml:space="preserve"> DIDAT</w:t>
            </w:r>
            <w:r w:rsidR="00E97365">
              <w:rPr>
                <w:rFonts w:ascii="Verdana" w:hAnsi="Verdana" w:cs="Verdana"/>
                <w:b/>
                <w:bCs/>
              </w:rPr>
              <w:t>IC</w:t>
            </w:r>
            <w:r>
              <w:rPr>
                <w:rFonts w:ascii="Verdana" w:hAnsi="Verdana" w:cs="Verdana"/>
                <w:b/>
                <w:bCs/>
              </w:rPr>
              <w:t>HE GJENERÂ</w:t>
            </w:r>
            <w:r w:rsidR="00E97365">
              <w:rPr>
                <w:rFonts w:ascii="Verdana" w:hAnsi="Verdana" w:cs="Verdana"/>
                <w:b/>
                <w:bCs/>
              </w:rPr>
              <w:t>L</w:t>
            </w:r>
          </w:p>
        </w:tc>
      </w:tr>
      <w:tr w:rsidR="007F0378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78" w:rsidRDefault="00E97365" w:rsidP="00234ED7">
            <w:r>
              <w:rPr>
                <w:rFonts w:ascii="Verdana" w:hAnsi="Verdana" w:cs="Verdana"/>
              </w:rPr>
              <w:t>OBIET</w:t>
            </w:r>
            <w:r w:rsidR="00E22BB8">
              <w:rPr>
                <w:rFonts w:ascii="Verdana" w:hAnsi="Verdana" w:cs="Verdana"/>
              </w:rPr>
              <w:t>ÎFS</w:t>
            </w:r>
            <w:r>
              <w:rPr>
                <w:rFonts w:ascii="Verdana" w:hAnsi="Verdana" w:cs="Verdana"/>
              </w:rPr>
              <w:t xml:space="preserve"> LINGUISTIC</w:t>
            </w:r>
            <w:r w:rsidR="00234ED7">
              <w:rPr>
                <w:rFonts w:ascii="Verdana" w:hAnsi="Verdana" w:cs="Verdana"/>
              </w:rPr>
              <w:t>S COMUNICATÎFS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78" w:rsidRDefault="00E97365">
            <w:pPr>
              <w:numPr>
                <w:ilvl w:val="0"/>
                <w:numId w:val="5"/>
              </w:numPr>
              <w:tabs>
                <w:tab w:val="left" w:pos="-748"/>
              </w:tabs>
              <w:jc w:val="both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iCs/>
                <w:sz w:val="22"/>
                <w:szCs w:val="22"/>
              </w:rPr>
              <w:t>Valoriz</w:t>
            </w:r>
            <w:r w:rsidR="00E22BB8">
              <w:rPr>
                <w:rFonts w:ascii="Verdana" w:hAnsi="Verdana" w:cs="Verdana"/>
                <w:iCs/>
                <w:sz w:val="22"/>
                <w:szCs w:val="22"/>
              </w:rPr>
              <w:t>â</w:t>
            </w:r>
            <w:proofErr w:type="spellEnd"/>
            <w:r>
              <w:rPr>
                <w:rFonts w:ascii="Verdana" w:hAnsi="Verdana" w:cs="Verdana"/>
                <w:iCs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Verdana" w:hAnsi="Verdana" w:cs="Verdana"/>
                <w:iCs/>
                <w:sz w:val="22"/>
                <w:szCs w:val="22"/>
              </w:rPr>
              <w:t>potenzi</w:t>
            </w:r>
            <w:r w:rsidR="00E22BB8">
              <w:rPr>
                <w:rFonts w:ascii="Verdana" w:hAnsi="Verdana" w:cs="Verdana"/>
                <w:iCs/>
                <w:sz w:val="22"/>
                <w:szCs w:val="22"/>
              </w:rPr>
              <w:t>â</w:t>
            </w:r>
            <w:proofErr w:type="spellEnd"/>
            <w:r>
              <w:rPr>
                <w:rFonts w:ascii="Verdana" w:hAnsi="Verdana" w:cs="Verdana"/>
                <w:iCs/>
                <w:sz w:val="22"/>
                <w:szCs w:val="22"/>
              </w:rPr>
              <w:t xml:space="preserve"> il </w:t>
            </w:r>
            <w:proofErr w:type="spellStart"/>
            <w:r>
              <w:rPr>
                <w:rFonts w:ascii="Verdana" w:hAnsi="Verdana" w:cs="Verdana"/>
                <w:iCs/>
                <w:sz w:val="22"/>
                <w:szCs w:val="22"/>
              </w:rPr>
              <w:t>f</w:t>
            </w:r>
            <w:r w:rsidR="00E22BB8">
              <w:rPr>
                <w:rFonts w:ascii="Verdana" w:hAnsi="Verdana" w:cs="Verdana"/>
                <w:iCs/>
                <w:sz w:val="22"/>
                <w:szCs w:val="22"/>
              </w:rPr>
              <w:t>ur</w:t>
            </w:r>
            <w:r>
              <w:rPr>
                <w:rFonts w:ascii="Verdana" w:hAnsi="Verdana" w:cs="Verdana"/>
                <w:iCs/>
                <w:sz w:val="22"/>
                <w:szCs w:val="22"/>
              </w:rPr>
              <w:t>lan</w:t>
            </w:r>
            <w:proofErr w:type="spellEnd"/>
            <w:r>
              <w:rPr>
                <w:rFonts w:ascii="Verdana" w:hAnsi="Verdana" w:cs="Verdana"/>
                <w:iCs/>
                <w:sz w:val="22"/>
                <w:szCs w:val="22"/>
              </w:rPr>
              <w:t xml:space="preserve"> </w:t>
            </w:r>
            <w:proofErr w:type="spellStart"/>
            <w:r w:rsidR="00E22BB8">
              <w:rPr>
                <w:rFonts w:ascii="Verdana" w:hAnsi="Verdana" w:cs="Verdana"/>
                <w:iCs/>
                <w:sz w:val="22"/>
                <w:szCs w:val="22"/>
              </w:rPr>
              <w:t>tant</w:t>
            </w:r>
            <w:proofErr w:type="spellEnd"/>
            <w:r w:rsidR="00E22BB8">
              <w:rPr>
                <w:rFonts w:ascii="Verdana" w:hAnsi="Verdana" w:cs="Verdana"/>
                <w:iCs/>
                <w:sz w:val="22"/>
                <w:szCs w:val="22"/>
              </w:rPr>
              <w:t xml:space="preserve"> che</w:t>
            </w:r>
            <w:r>
              <w:rPr>
                <w:rFonts w:ascii="Verdana" w:hAnsi="Verdana" w:cs="Verdana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iCs/>
                <w:sz w:val="22"/>
                <w:szCs w:val="22"/>
              </w:rPr>
              <w:t>l</w:t>
            </w:r>
            <w:r w:rsidR="00E22BB8">
              <w:rPr>
                <w:rFonts w:ascii="Verdana" w:hAnsi="Verdana" w:cs="Verdana"/>
                <w:iCs/>
                <w:sz w:val="22"/>
                <w:szCs w:val="22"/>
              </w:rPr>
              <w:t>e</w:t>
            </w:r>
            <w:r>
              <w:rPr>
                <w:rFonts w:ascii="Verdana" w:hAnsi="Verdana" w:cs="Verdana"/>
                <w:iCs/>
                <w:sz w:val="22"/>
                <w:szCs w:val="22"/>
              </w:rPr>
              <w:t>ng</w:t>
            </w:r>
            <w:r w:rsidR="00E22BB8">
              <w:rPr>
                <w:rFonts w:ascii="Verdana" w:hAnsi="Verdana" w:cs="Verdana"/>
                <w:iCs/>
                <w:sz w:val="22"/>
                <w:szCs w:val="22"/>
              </w:rPr>
              <w:t>he</w:t>
            </w:r>
            <w:proofErr w:type="spellEnd"/>
            <w:r>
              <w:rPr>
                <w:rFonts w:ascii="Verdana" w:hAnsi="Verdana" w:cs="Verdana"/>
                <w:iCs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Verdana" w:hAnsi="Verdana" w:cs="Verdana"/>
                <w:iCs/>
                <w:sz w:val="22"/>
                <w:szCs w:val="22"/>
              </w:rPr>
              <w:t>comunicazion</w:t>
            </w:r>
            <w:proofErr w:type="spellEnd"/>
            <w:r>
              <w:rPr>
                <w:rFonts w:ascii="Verdana" w:hAnsi="Verdana" w:cs="Verdana"/>
                <w:iCs/>
                <w:sz w:val="22"/>
                <w:szCs w:val="22"/>
              </w:rPr>
              <w:t>.</w:t>
            </w:r>
          </w:p>
          <w:p w:rsidR="007F0378" w:rsidRDefault="00E22BB8">
            <w:pPr>
              <w:numPr>
                <w:ilvl w:val="0"/>
                <w:numId w:val="5"/>
              </w:numPr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Indreçâ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ae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co</w:t>
            </w:r>
            <w:r>
              <w:rPr>
                <w:rFonts w:ascii="Verdana" w:hAnsi="Verdana" w:cs="Verdana"/>
                <w:sz w:val="22"/>
                <w:szCs w:val="22"/>
              </w:rPr>
              <w:t>g</w:t>
            </w:r>
            <w:r w:rsidR="00E97365">
              <w:rPr>
                <w:rFonts w:ascii="Verdana" w:hAnsi="Verdana" w:cs="Verdana"/>
                <w:sz w:val="22"/>
                <w:szCs w:val="22"/>
              </w:rPr>
              <w:t>nos</w:t>
            </w:r>
            <w:r>
              <w:rPr>
                <w:rFonts w:ascii="Verdana" w:hAnsi="Verdana" w:cs="Verdana"/>
                <w:sz w:val="22"/>
                <w:szCs w:val="22"/>
              </w:rPr>
              <w:t>since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d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f</w:t>
            </w:r>
            <w:r w:rsidR="00E97365">
              <w:rPr>
                <w:rFonts w:ascii="Verdana" w:hAnsi="Verdana" w:cs="Verdana"/>
                <w:sz w:val="22"/>
                <w:szCs w:val="22"/>
              </w:rPr>
              <w:t>u</w:t>
            </w:r>
            <w:r>
              <w:rPr>
                <w:rFonts w:ascii="Verdana" w:hAnsi="Verdana" w:cs="Verdana"/>
                <w:sz w:val="22"/>
                <w:szCs w:val="22"/>
              </w:rPr>
              <w:t>rlan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fruts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che no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lu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fevelin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>.</w:t>
            </w:r>
          </w:p>
          <w:p w:rsidR="007F0378" w:rsidRDefault="00E97365">
            <w:pPr>
              <w:numPr>
                <w:ilvl w:val="0"/>
                <w:numId w:val="5"/>
              </w:numPr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Mior</w:t>
            </w:r>
            <w:r w:rsidR="00E22BB8">
              <w:rPr>
                <w:rFonts w:ascii="Verdana" w:hAnsi="Verdana" w:cs="Verdana"/>
                <w:sz w:val="22"/>
                <w:szCs w:val="22"/>
              </w:rPr>
              <w:t>â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paronan</w:t>
            </w:r>
            <w:r w:rsidR="00E22BB8">
              <w:rPr>
                <w:rFonts w:ascii="Verdana" w:hAnsi="Verdana" w:cs="Verdana"/>
                <w:sz w:val="22"/>
                <w:szCs w:val="22"/>
              </w:rPr>
              <w:t>ce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l</w:t>
            </w:r>
            <w:r w:rsidR="00E22BB8">
              <w:rPr>
                <w:rFonts w:ascii="Verdana" w:hAnsi="Verdana" w:cs="Verdana"/>
                <w:sz w:val="22"/>
                <w:szCs w:val="22"/>
              </w:rPr>
              <w:t>e</w:t>
            </w:r>
            <w:r>
              <w:rPr>
                <w:rFonts w:ascii="Verdana" w:hAnsi="Verdana" w:cs="Verdana"/>
                <w:sz w:val="22"/>
                <w:szCs w:val="22"/>
              </w:rPr>
              <w:t>ng</w:t>
            </w:r>
            <w:r w:rsidR="00E22BB8">
              <w:rPr>
                <w:rFonts w:ascii="Verdana" w:hAnsi="Verdana" w:cs="Verdana"/>
                <w:sz w:val="22"/>
                <w:szCs w:val="22"/>
              </w:rPr>
              <w:t>he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E22BB8">
              <w:rPr>
                <w:rFonts w:ascii="Verdana" w:hAnsi="Verdana" w:cs="Verdana"/>
                <w:sz w:val="22"/>
                <w:szCs w:val="22"/>
              </w:rPr>
              <w:t>ta</w:t>
            </w:r>
            <w:r>
              <w:rPr>
                <w:rFonts w:ascii="Verdana" w:hAnsi="Verdana" w:cs="Verdana"/>
                <w:sz w:val="22"/>
                <w:szCs w:val="22"/>
              </w:rPr>
              <w:t>i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div</w:t>
            </w:r>
            <w:r w:rsidR="00E22BB8">
              <w:rPr>
                <w:rFonts w:ascii="Verdana" w:hAnsi="Verdana" w:cs="Verdana"/>
                <w:sz w:val="22"/>
                <w:szCs w:val="22"/>
              </w:rPr>
              <w:t>i</w:t>
            </w:r>
            <w:r>
              <w:rPr>
                <w:rFonts w:ascii="Verdana" w:hAnsi="Verdana" w:cs="Verdana"/>
                <w:sz w:val="22"/>
                <w:szCs w:val="22"/>
              </w:rPr>
              <w:t>ers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E22BB8">
              <w:rPr>
                <w:rFonts w:ascii="Verdana" w:hAnsi="Verdana" w:cs="Verdana"/>
                <w:sz w:val="22"/>
                <w:szCs w:val="22"/>
              </w:rPr>
              <w:t>n</w:t>
            </w:r>
            <w:r>
              <w:rPr>
                <w:rFonts w:ascii="Verdana" w:hAnsi="Verdana" w:cs="Verdana"/>
                <w:sz w:val="22"/>
                <w:szCs w:val="22"/>
              </w:rPr>
              <w:t>ivei.</w:t>
            </w:r>
          </w:p>
          <w:p w:rsidR="007F0378" w:rsidRDefault="00E97365">
            <w:pPr>
              <w:numPr>
                <w:ilvl w:val="0"/>
                <w:numId w:val="5"/>
              </w:numPr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Aprofond</w:t>
            </w:r>
            <w:r w:rsidR="00E22BB8">
              <w:rPr>
                <w:rFonts w:ascii="Verdana" w:hAnsi="Verdana" w:cs="Verdana"/>
                <w:sz w:val="22"/>
                <w:szCs w:val="22"/>
              </w:rPr>
              <w:t>î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asp</w:t>
            </w:r>
            <w:r w:rsidR="00E22BB8">
              <w:rPr>
                <w:rFonts w:ascii="Verdana" w:hAnsi="Verdana" w:cs="Verdana"/>
                <w:sz w:val="22"/>
                <w:szCs w:val="22"/>
              </w:rPr>
              <w:t>i</w:t>
            </w:r>
            <w:r>
              <w:rPr>
                <w:rFonts w:ascii="Verdana" w:hAnsi="Verdana" w:cs="Verdana"/>
                <w:sz w:val="22"/>
                <w:szCs w:val="22"/>
              </w:rPr>
              <w:t>et</w:t>
            </w:r>
            <w:r w:rsidR="00E22BB8">
              <w:rPr>
                <w:rFonts w:ascii="Verdana" w:hAnsi="Verdana" w:cs="Verdana"/>
                <w:sz w:val="22"/>
                <w:szCs w:val="22"/>
              </w:rPr>
              <w:t>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lessic</w:t>
            </w:r>
            <w:r w:rsidR="00E22BB8">
              <w:rPr>
                <w:rFonts w:ascii="Verdana" w:hAnsi="Verdana" w:cs="Verdana"/>
                <w:sz w:val="22"/>
                <w:szCs w:val="22"/>
              </w:rPr>
              <w:t>â</w:t>
            </w:r>
            <w:r>
              <w:rPr>
                <w:rFonts w:ascii="Verdana" w:hAnsi="Verdana" w:cs="Verdana"/>
                <w:sz w:val="22"/>
                <w:szCs w:val="22"/>
              </w:rPr>
              <w:t>i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semantic</w:t>
            </w:r>
            <w:r w:rsidR="00E22BB8">
              <w:rPr>
                <w:rFonts w:ascii="Verdana" w:hAnsi="Verdana" w:cs="Verdana"/>
                <w:sz w:val="22"/>
                <w:szCs w:val="22"/>
              </w:rPr>
              <w:t>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l</w:t>
            </w:r>
            <w:r w:rsidR="00E22BB8">
              <w:rPr>
                <w:rFonts w:ascii="Verdana" w:hAnsi="Verdana" w:cs="Verdana"/>
                <w:sz w:val="22"/>
                <w:szCs w:val="22"/>
              </w:rPr>
              <w:t>e</w:t>
            </w:r>
            <w:r>
              <w:rPr>
                <w:rFonts w:ascii="Verdana" w:hAnsi="Verdana" w:cs="Verdana"/>
                <w:sz w:val="22"/>
                <w:szCs w:val="22"/>
              </w:rPr>
              <w:t>ng</w:t>
            </w:r>
            <w:r w:rsidR="00E22BB8">
              <w:rPr>
                <w:rFonts w:ascii="Verdana" w:hAnsi="Verdana" w:cs="Verdana"/>
                <w:sz w:val="22"/>
                <w:szCs w:val="22"/>
              </w:rPr>
              <w:t>he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>.</w:t>
            </w:r>
          </w:p>
          <w:p w:rsidR="007F0378" w:rsidRDefault="00E97365">
            <w:pPr>
              <w:numPr>
                <w:ilvl w:val="0"/>
                <w:numId w:val="5"/>
              </w:numPr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Rico</w:t>
            </w:r>
            <w:r w:rsidR="00E22BB8">
              <w:rPr>
                <w:rFonts w:ascii="Verdana" w:hAnsi="Verdana" w:cs="Arial"/>
              </w:rPr>
              <w:t>g</w:t>
            </w:r>
            <w:r>
              <w:rPr>
                <w:rFonts w:ascii="Verdana" w:hAnsi="Verdana" w:cs="Arial"/>
              </w:rPr>
              <w:t>nos</w:t>
            </w:r>
            <w:r w:rsidR="00E22BB8">
              <w:rPr>
                <w:rFonts w:ascii="Verdana" w:hAnsi="Verdana" w:cs="Arial"/>
              </w:rPr>
              <w:t>si</w:t>
            </w:r>
            <w:proofErr w:type="spellEnd"/>
            <w:r>
              <w:rPr>
                <w:rFonts w:ascii="Verdana" w:hAnsi="Verdana" w:cs="Arial"/>
              </w:rPr>
              <w:t xml:space="preserve"> e </w:t>
            </w:r>
            <w:proofErr w:type="spellStart"/>
            <w:r>
              <w:rPr>
                <w:rFonts w:ascii="Verdana" w:hAnsi="Verdana" w:cs="Arial"/>
              </w:rPr>
              <w:t>cap</w:t>
            </w:r>
            <w:r w:rsidR="00E22BB8">
              <w:rPr>
                <w:rFonts w:ascii="Verdana" w:hAnsi="Verdana" w:cs="Arial"/>
              </w:rPr>
              <w:t>î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 w:rsidR="00E22BB8">
              <w:rPr>
                <w:rFonts w:ascii="Verdana" w:hAnsi="Verdana" w:cs="Arial"/>
              </w:rPr>
              <w:t>g</w:t>
            </w:r>
            <w:r>
              <w:rPr>
                <w:rFonts w:ascii="Verdana" w:hAnsi="Verdana" w:cs="Arial"/>
              </w:rPr>
              <w:t>nov</w:t>
            </w:r>
            <w:r w:rsidR="00E22BB8">
              <w:rPr>
                <w:rFonts w:ascii="Verdana" w:hAnsi="Verdana" w:cs="Arial"/>
              </w:rPr>
              <w:t>is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p</w:t>
            </w:r>
            <w:r w:rsidR="00E22BB8"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>r</w:t>
            </w:r>
            <w:r w:rsidR="00E22BB8">
              <w:rPr>
                <w:rFonts w:ascii="Verdana" w:hAnsi="Verdana" w:cs="Arial"/>
              </w:rPr>
              <w:t>aulis</w:t>
            </w:r>
            <w:proofErr w:type="spellEnd"/>
            <w:r w:rsidR="00E22BB8">
              <w:rPr>
                <w:rFonts w:ascii="Verdana" w:hAnsi="Verdana" w:cs="Arial"/>
              </w:rPr>
              <w:t>.</w:t>
            </w:r>
          </w:p>
          <w:p w:rsidR="007F0378" w:rsidRDefault="00E97365">
            <w:pPr>
              <w:numPr>
                <w:ilvl w:val="0"/>
                <w:numId w:val="5"/>
              </w:numPr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Impar</w:t>
            </w:r>
            <w:r w:rsidR="003E502C">
              <w:rPr>
                <w:rFonts w:ascii="Verdana" w:hAnsi="Verdana" w:cs="Arial"/>
              </w:rPr>
              <w:t>â</w:t>
            </w:r>
            <w:proofErr w:type="spellEnd"/>
            <w:r>
              <w:rPr>
                <w:rFonts w:ascii="Verdana" w:hAnsi="Verdana" w:cs="Arial"/>
              </w:rPr>
              <w:t xml:space="preserve"> a </w:t>
            </w:r>
            <w:proofErr w:type="spellStart"/>
            <w:r w:rsidR="00E22BB8">
              <w:rPr>
                <w:rFonts w:ascii="Verdana" w:hAnsi="Verdana" w:cs="Arial"/>
              </w:rPr>
              <w:t>doprâ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l</w:t>
            </w:r>
            <w:r w:rsidR="003E502C">
              <w:rPr>
                <w:rFonts w:ascii="Verdana" w:hAnsi="Verdana" w:cs="Arial"/>
              </w:rPr>
              <w:t>is</w:t>
            </w:r>
            <w:proofErr w:type="spellEnd"/>
            <w:r w:rsidR="003E502C">
              <w:rPr>
                <w:rFonts w:ascii="Verdana" w:hAnsi="Verdana" w:cs="Arial"/>
              </w:rPr>
              <w:t xml:space="preserve"> </w:t>
            </w:r>
            <w:proofErr w:type="spellStart"/>
            <w:r w:rsidR="003E502C">
              <w:rPr>
                <w:rFonts w:ascii="Verdana" w:hAnsi="Verdana" w:cs="Arial"/>
              </w:rPr>
              <w:t>peraulis</w:t>
            </w:r>
            <w:proofErr w:type="spellEnd"/>
            <w:r w:rsidR="003E502C">
              <w:rPr>
                <w:rFonts w:ascii="Verdana" w:hAnsi="Verdana" w:cs="Arial"/>
              </w:rPr>
              <w:t xml:space="preserve"> </w:t>
            </w:r>
            <w:proofErr w:type="spellStart"/>
            <w:r w:rsidR="003E502C">
              <w:rPr>
                <w:rFonts w:ascii="Verdana" w:hAnsi="Verdana" w:cs="Arial"/>
              </w:rPr>
              <w:t>gnovis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r w:rsidR="003E502C">
              <w:rPr>
                <w:rFonts w:ascii="Verdana" w:hAnsi="Verdana" w:cs="Arial"/>
              </w:rPr>
              <w:t>tal</w:t>
            </w:r>
            <w:r>
              <w:rPr>
                <w:rFonts w:ascii="Verdana" w:hAnsi="Verdana" w:cs="Arial"/>
              </w:rPr>
              <w:t xml:space="preserve"> contest</w:t>
            </w:r>
            <w:r w:rsidR="003E502C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 xml:space="preserve">  </w:t>
            </w:r>
          </w:p>
          <w:p w:rsidR="007F0378" w:rsidRDefault="003E502C">
            <w:pPr>
              <w:numPr>
                <w:ilvl w:val="0"/>
                <w:numId w:val="5"/>
              </w:num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</w:rPr>
              <w:t>S</w:t>
            </w:r>
            <w:r w:rsidR="00E97365">
              <w:rPr>
                <w:rFonts w:ascii="Verdana" w:hAnsi="Verdana" w:cs="Arial"/>
              </w:rPr>
              <w:t>colt</w:t>
            </w:r>
            <w:r>
              <w:rPr>
                <w:rFonts w:ascii="Verdana" w:hAnsi="Verdana" w:cs="Arial"/>
              </w:rPr>
              <w:t>â</w:t>
            </w:r>
            <w:proofErr w:type="spellEnd"/>
            <w:r w:rsidR="00E97365">
              <w:rPr>
                <w:rFonts w:ascii="Verdana" w:hAnsi="Verdana" w:cs="Arial"/>
              </w:rPr>
              <w:t xml:space="preserve"> </w:t>
            </w:r>
            <w:proofErr w:type="spellStart"/>
            <w:r w:rsidR="00E97365">
              <w:rPr>
                <w:rFonts w:ascii="Verdana" w:hAnsi="Verdana" w:cs="Arial"/>
              </w:rPr>
              <w:t>stori</w:t>
            </w:r>
            <w:r>
              <w:rPr>
                <w:rFonts w:ascii="Verdana" w:hAnsi="Verdana" w:cs="Arial"/>
              </w:rPr>
              <w:t>is</w:t>
            </w:r>
            <w:proofErr w:type="spellEnd"/>
            <w:r>
              <w:rPr>
                <w:rFonts w:ascii="Verdana" w:hAnsi="Verdana" w:cs="Arial"/>
              </w:rPr>
              <w:t xml:space="preserve"> e </w:t>
            </w:r>
            <w:r w:rsidR="00E97365">
              <w:rPr>
                <w:rFonts w:ascii="Verdana" w:hAnsi="Verdana" w:cs="Arial"/>
              </w:rPr>
              <w:t>c</w:t>
            </w:r>
            <w:r>
              <w:rPr>
                <w:rFonts w:ascii="Verdana" w:hAnsi="Verdana" w:cs="Arial"/>
              </w:rPr>
              <w:t>omprendi</w:t>
            </w:r>
            <w:r w:rsidR="00E97365">
              <w:rPr>
                <w:rFonts w:ascii="Verdana" w:hAnsi="Verdana" w:cs="Arial"/>
              </w:rPr>
              <w:t xml:space="preserve"> il </w:t>
            </w:r>
            <w:proofErr w:type="spellStart"/>
            <w:r w:rsidR="00E97365">
              <w:rPr>
                <w:rFonts w:ascii="Verdana" w:hAnsi="Verdana" w:cs="Arial"/>
              </w:rPr>
              <w:t>l</w:t>
            </w:r>
            <w:r>
              <w:rPr>
                <w:rFonts w:ascii="Verdana" w:hAnsi="Verdana" w:cs="Arial"/>
              </w:rPr>
              <w:t>ô</w:t>
            </w:r>
            <w:r w:rsidR="00E97365">
              <w:rPr>
                <w:rFonts w:ascii="Verdana" w:hAnsi="Verdana" w:cs="Arial"/>
              </w:rPr>
              <w:t>r</w:t>
            </w:r>
            <w:proofErr w:type="spellEnd"/>
            <w:r w:rsidR="00E97365">
              <w:rPr>
                <w:rFonts w:ascii="Verdana" w:hAnsi="Verdana" w:cs="Arial"/>
              </w:rPr>
              <w:t xml:space="preserve"> </w:t>
            </w:r>
            <w:proofErr w:type="spellStart"/>
            <w:r w:rsidR="00E97365">
              <w:rPr>
                <w:rFonts w:ascii="Verdana" w:hAnsi="Verdana" w:cs="Arial"/>
              </w:rPr>
              <w:t>signific</w:t>
            </w:r>
            <w:r>
              <w:rPr>
                <w:rFonts w:ascii="Verdana" w:hAnsi="Verdana" w:cs="Arial"/>
              </w:rPr>
              <w:t>â</w:t>
            </w:r>
            <w:r w:rsidR="00E97365">
              <w:rPr>
                <w:rFonts w:ascii="Verdana" w:hAnsi="Verdana" w:cs="Arial"/>
              </w:rPr>
              <w:t>t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  <w:p w:rsidR="007F0378" w:rsidRPr="003E502C" w:rsidRDefault="00E97365">
            <w:pPr>
              <w:numPr>
                <w:ilvl w:val="0"/>
                <w:numId w:val="5"/>
              </w:numPr>
              <w:rPr>
                <w:rFonts w:ascii="Verdana" w:hAnsi="Verdana" w:cs="Verdana"/>
                <w:sz w:val="22"/>
                <w:szCs w:val="22"/>
                <w:lang w:val="en-US"/>
              </w:rPr>
            </w:pPr>
            <w:proofErr w:type="spellStart"/>
            <w:r w:rsidRPr="003E502C">
              <w:rPr>
                <w:rFonts w:ascii="Verdana" w:hAnsi="Verdana" w:cs="Arial"/>
                <w:sz w:val="22"/>
                <w:szCs w:val="22"/>
                <w:lang w:val="en-US"/>
              </w:rPr>
              <w:t>Impar</w:t>
            </w:r>
            <w:r w:rsidR="003E502C" w:rsidRPr="003E502C">
              <w:rPr>
                <w:rFonts w:ascii="Verdana" w:hAnsi="Verdana" w:cs="Arial"/>
                <w:sz w:val="22"/>
                <w:szCs w:val="22"/>
                <w:lang w:val="en-US"/>
              </w:rPr>
              <w:t>â</w:t>
            </w:r>
            <w:proofErr w:type="spellEnd"/>
            <w:r w:rsidRPr="003E502C">
              <w:rPr>
                <w:rFonts w:ascii="Verdana" w:hAnsi="Verdana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502C">
              <w:rPr>
                <w:rFonts w:ascii="Verdana" w:hAnsi="Verdana" w:cs="Arial"/>
                <w:sz w:val="22"/>
                <w:szCs w:val="22"/>
                <w:lang w:val="en-US"/>
              </w:rPr>
              <w:t>semplici</w:t>
            </w:r>
            <w:r w:rsidR="003E502C" w:rsidRPr="003E502C">
              <w:rPr>
                <w:rFonts w:ascii="Verdana" w:hAnsi="Verdana" w:cs="Arial"/>
                <w:sz w:val="22"/>
                <w:szCs w:val="22"/>
                <w:lang w:val="en-US"/>
              </w:rPr>
              <w:t>s</w:t>
            </w:r>
            <w:proofErr w:type="spellEnd"/>
            <w:r w:rsidRPr="003E502C">
              <w:rPr>
                <w:rFonts w:ascii="Verdana" w:hAnsi="Verdana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502C">
              <w:rPr>
                <w:rFonts w:ascii="Verdana" w:hAnsi="Verdana" w:cs="Arial"/>
                <w:sz w:val="22"/>
                <w:szCs w:val="22"/>
                <w:lang w:val="en-US"/>
              </w:rPr>
              <w:t>frasi</w:t>
            </w:r>
            <w:r w:rsidR="003E502C" w:rsidRPr="003E502C">
              <w:rPr>
                <w:rFonts w:ascii="Verdana" w:hAnsi="Verdana" w:cs="Arial"/>
                <w:sz w:val="22"/>
                <w:szCs w:val="22"/>
                <w:lang w:val="en-US"/>
              </w:rPr>
              <w:t>s</w:t>
            </w:r>
            <w:proofErr w:type="spellEnd"/>
            <w:r w:rsidR="003E502C" w:rsidRPr="003E502C">
              <w:rPr>
                <w:rFonts w:ascii="Verdana" w:hAnsi="Verdana" w:cs="Arial"/>
                <w:sz w:val="22"/>
                <w:szCs w:val="22"/>
                <w:lang w:val="en-US"/>
              </w:rPr>
              <w:t xml:space="preserve"> par </w:t>
            </w:r>
            <w:proofErr w:type="spellStart"/>
            <w:r w:rsidR="003E502C" w:rsidRPr="003E502C">
              <w:rPr>
                <w:rFonts w:ascii="Verdana" w:hAnsi="Verdana" w:cs="Arial"/>
                <w:sz w:val="22"/>
                <w:szCs w:val="22"/>
                <w:lang w:val="en-US"/>
              </w:rPr>
              <w:t>domandâ</w:t>
            </w:r>
            <w:proofErr w:type="spellEnd"/>
            <w:r w:rsidRPr="003E502C">
              <w:rPr>
                <w:rFonts w:ascii="Verdana" w:hAnsi="Verdana" w:cs="Arial"/>
                <w:sz w:val="22"/>
                <w:szCs w:val="22"/>
                <w:lang w:val="en-US"/>
              </w:rPr>
              <w:t>, p</w:t>
            </w:r>
            <w:r w:rsidR="003E502C" w:rsidRPr="003E502C">
              <w:rPr>
                <w:rFonts w:ascii="Verdana" w:hAnsi="Verdana" w:cs="Arial"/>
                <w:sz w:val="22"/>
                <w:szCs w:val="22"/>
                <w:lang w:val="en-US"/>
              </w:rPr>
              <w:t>a</w:t>
            </w:r>
            <w:r w:rsidRPr="003E502C">
              <w:rPr>
                <w:rFonts w:ascii="Verdana" w:hAnsi="Verdana" w:cs="Arial"/>
                <w:sz w:val="22"/>
                <w:szCs w:val="22"/>
                <w:lang w:val="en-US"/>
              </w:rPr>
              <w:t xml:space="preserve">r </w:t>
            </w:r>
            <w:proofErr w:type="spellStart"/>
            <w:r w:rsidRPr="003E502C">
              <w:rPr>
                <w:rFonts w:ascii="Verdana" w:hAnsi="Verdana" w:cs="Arial"/>
                <w:sz w:val="22"/>
                <w:szCs w:val="22"/>
                <w:lang w:val="en-US"/>
              </w:rPr>
              <w:t>cont</w:t>
            </w:r>
            <w:r w:rsidR="003E502C" w:rsidRPr="003E502C">
              <w:rPr>
                <w:rFonts w:ascii="Verdana" w:hAnsi="Verdana" w:cs="Arial"/>
                <w:sz w:val="22"/>
                <w:szCs w:val="22"/>
                <w:lang w:val="en-US"/>
              </w:rPr>
              <w:t>â</w:t>
            </w:r>
            <w:proofErr w:type="spellEnd"/>
            <w:r w:rsidRPr="003E502C">
              <w:rPr>
                <w:rFonts w:ascii="Verdana" w:hAnsi="Verdana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E502C" w:rsidRPr="003E502C">
              <w:rPr>
                <w:rFonts w:ascii="Verdana" w:hAnsi="Verdana" w:cs="Arial"/>
                <w:sz w:val="22"/>
                <w:szCs w:val="22"/>
                <w:lang w:val="en-US"/>
              </w:rPr>
              <w:t>doprantlis</w:t>
            </w:r>
            <w:proofErr w:type="spellEnd"/>
            <w:r w:rsidRPr="003E502C">
              <w:rPr>
                <w:rFonts w:ascii="Verdana" w:hAnsi="Verdana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="003E502C" w:rsidRPr="003E502C">
              <w:rPr>
                <w:rFonts w:ascii="Verdana" w:hAnsi="Verdana" w:cs="Arial"/>
                <w:sz w:val="22"/>
                <w:szCs w:val="22"/>
                <w:lang w:val="en-US"/>
              </w:rPr>
              <w:t>ta</w:t>
            </w:r>
            <w:r w:rsidRPr="003E502C">
              <w:rPr>
                <w:rFonts w:ascii="Verdana" w:hAnsi="Verdana" w:cs="Arial"/>
                <w:sz w:val="22"/>
                <w:szCs w:val="22"/>
                <w:lang w:val="en-US"/>
              </w:rPr>
              <w:t>l</w:t>
            </w:r>
            <w:proofErr w:type="spellEnd"/>
            <w:proofErr w:type="gramEnd"/>
            <w:r w:rsidRPr="003E502C">
              <w:rPr>
                <w:rFonts w:ascii="Verdana" w:hAnsi="Verdana" w:cs="Arial"/>
                <w:sz w:val="22"/>
                <w:szCs w:val="22"/>
                <w:lang w:val="en-US"/>
              </w:rPr>
              <w:t xml:space="preserve"> </w:t>
            </w:r>
            <w:r w:rsidR="003E502C" w:rsidRPr="003E502C">
              <w:rPr>
                <w:rFonts w:ascii="Verdana" w:hAnsi="Verdana" w:cs="Arial"/>
                <w:sz w:val="22"/>
                <w:szCs w:val="22"/>
                <w:lang w:val="en-US"/>
              </w:rPr>
              <w:t>j</w:t>
            </w:r>
            <w:r w:rsidRPr="003E502C">
              <w:rPr>
                <w:rFonts w:ascii="Verdana" w:hAnsi="Verdana" w:cs="Arial"/>
                <w:sz w:val="22"/>
                <w:szCs w:val="22"/>
                <w:lang w:val="en-US"/>
              </w:rPr>
              <w:t>ust contest</w:t>
            </w:r>
            <w:r w:rsidR="003E502C">
              <w:rPr>
                <w:rFonts w:ascii="Verdana" w:hAnsi="Verdana" w:cs="Arial"/>
                <w:sz w:val="22"/>
                <w:szCs w:val="22"/>
                <w:lang w:val="en-US"/>
              </w:rPr>
              <w:t>.</w:t>
            </w:r>
          </w:p>
          <w:p w:rsidR="007F0378" w:rsidRDefault="00E97365">
            <w:pPr>
              <w:numPr>
                <w:ilvl w:val="0"/>
                <w:numId w:val="5"/>
              </w:numPr>
              <w:rPr>
                <w:rFonts w:ascii="Verdana" w:hAnsi="Verdana" w:cs="Verdana"/>
                <w:iCs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Cre</w:t>
            </w:r>
            <w:r w:rsidR="003E502C">
              <w:rPr>
                <w:rFonts w:ascii="Verdana" w:hAnsi="Verdana" w:cs="Verdana"/>
                <w:sz w:val="22"/>
                <w:szCs w:val="22"/>
              </w:rPr>
              <w:t>â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speriment</w:t>
            </w:r>
            <w:r w:rsidR="003E502C">
              <w:rPr>
                <w:rFonts w:ascii="Verdana" w:hAnsi="Verdana" w:cs="Verdana"/>
                <w:sz w:val="22"/>
                <w:szCs w:val="22"/>
              </w:rPr>
              <w:t>â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3E502C">
              <w:rPr>
                <w:rFonts w:ascii="Verdana" w:hAnsi="Verdana" w:cs="Verdana"/>
                <w:sz w:val="22"/>
                <w:szCs w:val="22"/>
              </w:rPr>
              <w:t>imprescj</w:t>
            </w:r>
            <w:proofErr w:type="spellEnd"/>
            <w:r w:rsidR="003E502C">
              <w:rPr>
                <w:rFonts w:ascii="Verdana" w:hAnsi="Verdana" w:cs="Verdana"/>
                <w:sz w:val="22"/>
                <w:szCs w:val="22"/>
              </w:rPr>
              <w:t xml:space="preserve"> cu la </w:t>
            </w:r>
            <w:proofErr w:type="spellStart"/>
            <w:r w:rsidR="003E502C">
              <w:rPr>
                <w:rFonts w:ascii="Verdana" w:hAnsi="Verdana" w:cs="Verdana"/>
                <w:sz w:val="22"/>
                <w:szCs w:val="22"/>
              </w:rPr>
              <w:t>cjarte</w:t>
            </w:r>
            <w:proofErr w:type="spellEnd"/>
            <w:r w:rsidR="003E502C">
              <w:rPr>
                <w:rFonts w:ascii="Verdana" w:hAnsi="Verdana" w:cs="Verdana"/>
                <w:sz w:val="22"/>
                <w:szCs w:val="22"/>
              </w:rPr>
              <w:t xml:space="preserve"> pa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r </w:t>
            </w:r>
            <w:proofErr w:type="spellStart"/>
            <w:r w:rsidR="003E502C">
              <w:rPr>
                <w:rFonts w:ascii="Verdana" w:hAnsi="Verdana" w:cs="Verdana"/>
                <w:sz w:val="22"/>
                <w:szCs w:val="22"/>
              </w:rPr>
              <w:t>svilupâ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creativit</w:t>
            </w:r>
            <w:r w:rsidR="003E502C">
              <w:rPr>
                <w:rFonts w:ascii="Verdana" w:hAnsi="Verdana" w:cs="Verdana"/>
                <w:sz w:val="22"/>
                <w:szCs w:val="22"/>
              </w:rPr>
              <w:t>ât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>.</w:t>
            </w:r>
          </w:p>
          <w:p w:rsidR="007F0378" w:rsidRPr="00514FCC" w:rsidRDefault="00E97365" w:rsidP="00514FCC">
            <w:pPr>
              <w:numPr>
                <w:ilvl w:val="0"/>
                <w:numId w:val="5"/>
              </w:numPr>
              <w:tabs>
                <w:tab w:val="left" w:pos="-748"/>
              </w:tabs>
              <w:jc w:val="both"/>
              <w:rPr>
                <w:rFonts w:ascii="Verdana" w:hAnsi="Verdana" w:cs="Verdana"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iCs/>
                <w:sz w:val="22"/>
                <w:szCs w:val="22"/>
              </w:rPr>
              <w:t>L’</w:t>
            </w:r>
            <w:proofErr w:type="spellStart"/>
            <w:r>
              <w:rPr>
                <w:rFonts w:ascii="Verdana" w:hAnsi="Verdana" w:cs="Verdana"/>
                <w:iCs/>
                <w:sz w:val="22"/>
                <w:szCs w:val="22"/>
              </w:rPr>
              <w:t>a</w:t>
            </w:r>
            <w:r w:rsidR="003E502C">
              <w:rPr>
                <w:rFonts w:ascii="Verdana" w:hAnsi="Verdana" w:cs="Verdana"/>
                <w:iCs/>
                <w:sz w:val="22"/>
                <w:szCs w:val="22"/>
              </w:rPr>
              <w:t>r</w:t>
            </w:r>
            <w:r>
              <w:rPr>
                <w:rFonts w:ascii="Verdana" w:hAnsi="Verdana" w:cs="Verdana"/>
                <w:iCs/>
                <w:sz w:val="22"/>
                <w:szCs w:val="22"/>
              </w:rPr>
              <w:t>l</w:t>
            </w:r>
            <w:r w:rsidR="003E502C">
              <w:rPr>
                <w:rFonts w:ascii="Verdana" w:hAnsi="Verdana" w:cs="Verdana"/>
                <w:iCs/>
                <w:sz w:val="22"/>
                <w:szCs w:val="22"/>
              </w:rPr>
              <w:t>êf</w:t>
            </w:r>
            <w:proofErr w:type="spellEnd"/>
            <w:r w:rsidR="003E502C">
              <w:rPr>
                <w:rFonts w:ascii="Verdana" w:hAnsi="Verdana" w:cs="Verdana"/>
                <w:iCs/>
                <w:sz w:val="22"/>
                <w:szCs w:val="22"/>
              </w:rPr>
              <w:t xml:space="preserve"> al</w:t>
            </w:r>
            <w:r>
              <w:rPr>
                <w:rFonts w:ascii="Verdana" w:hAnsi="Verdana" w:cs="Verdana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iCs/>
                <w:sz w:val="22"/>
                <w:szCs w:val="22"/>
              </w:rPr>
              <w:t>sc</w:t>
            </w:r>
            <w:r w:rsidR="003E502C">
              <w:rPr>
                <w:rFonts w:ascii="Verdana" w:hAnsi="Verdana" w:cs="Verdana"/>
                <w:iCs/>
                <w:sz w:val="22"/>
                <w:szCs w:val="22"/>
              </w:rPr>
              <w:t>uvierç</w:t>
            </w:r>
            <w:proofErr w:type="spellEnd"/>
            <w:r>
              <w:rPr>
                <w:rFonts w:ascii="Verdana" w:hAnsi="Verdana" w:cs="Verdana"/>
                <w:iCs/>
                <w:sz w:val="22"/>
                <w:szCs w:val="22"/>
              </w:rPr>
              <w:t xml:space="preserve"> e </w:t>
            </w:r>
            <w:r w:rsidR="003E502C">
              <w:rPr>
                <w:rFonts w:ascii="Verdana" w:hAnsi="Verdana" w:cs="Verdana"/>
                <w:iCs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Verdana" w:hAnsi="Verdana" w:cs="Verdana"/>
                <w:iCs/>
                <w:sz w:val="22"/>
                <w:szCs w:val="22"/>
              </w:rPr>
              <w:t>svilup</w:t>
            </w:r>
            <w:r w:rsidR="003E502C">
              <w:rPr>
                <w:rFonts w:ascii="Verdana" w:hAnsi="Verdana" w:cs="Verdana"/>
                <w:iCs/>
                <w:sz w:val="22"/>
                <w:szCs w:val="22"/>
              </w:rPr>
              <w:t>e</w:t>
            </w:r>
            <w:proofErr w:type="spellEnd"/>
            <w:r>
              <w:rPr>
                <w:rFonts w:ascii="Verdana" w:hAnsi="Verdana" w:cs="Verdana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iCs/>
                <w:sz w:val="22"/>
                <w:szCs w:val="22"/>
              </w:rPr>
              <w:t>curiosit</w:t>
            </w:r>
            <w:r w:rsidR="003E502C">
              <w:rPr>
                <w:rFonts w:ascii="Verdana" w:hAnsi="Verdana" w:cs="Verdana"/>
                <w:iCs/>
                <w:sz w:val="22"/>
                <w:szCs w:val="22"/>
              </w:rPr>
              <w:t>ât</w:t>
            </w:r>
            <w:proofErr w:type="spellEnd"/>
            <w:r w:rsidR="003E502C">
              <w:rPr>
                <w:rFonts w:ascii="Verdana" w:hAnsi="Verdana" w:cs="Verdana"/>
                <w:iCs/>
                <w:sz w:val="22"/>
                <w:szCs w:val="22"/>
              </w:rPr>
              <w:t xml:space="preserve"> pe </w:t>
            </w:r>
            <w:proofErr w:type="spellStart"/>
            <w:r>
              <w:rPr>
                <w:rFonts w:ascii="Verdana" w:hAnsi="Verdana" w:cs="Verdana"/>
                <w:iCs/>
                <w:sz w:val="22"/>
                <w:szCs w:val="22"/>
              </w:rPr>
              <w:t>osservazion</w:t>
            </w:r>
            <w:proofErr w:type="spellEnd"/>
            <w:r>
              <w:rPr>
                <w:rFonts w:ascii="Verdana" w:hAnsi="Verdana" w:cs="Verdana"/>
                <w:iCs/>
                <w:sz w:val="22"/>
                <w:szCs w:val="22"/>
              </w:rPr>
              <w:t xml:space="preserve"> e </w:t>
            </w:r>
            <w:r w:rsidR="003E502C">
              <w:rPr>
                <w:rFonts w:ascii="Verdana" w:hAnsi="Verdana" w:cs="Verdana"/>
                <w:iCs/>
                <w:sz w:val="22"/>
                <w:szCs w:val="22"/>
              </w:rPr>
              <w:t>pe</w:t>
            </w:r>
            <w:r>
              <w:rPr>
                <w:rFonts w:ascii="Verdana" w:hAnsi="Verdana" w:cs="Verdana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iCs/>
                <w:sz w:val="22"/>
                <w:szCs w:val="22"/>
              </w:rPr>
              <w:t>co</w:t>
            </w:r>
            <w:r w:rsidR="003E502C">
              <w:rPr>
                <w:rFonts w:ascii="Verdana" w:hAnsi="Verdana" w:cs="Verdana"/>
                <w:iCs/>
                <w:sz w:val="22"/>
                <w:szCs w:val="22"/>
              </w:rPr>
              <w:t>g</w:t>
            </w:r>
            <w:r>
              <w:rPr>
                <w:rFonts w:ascii="Verdana" w:hAnsi="Verdana" w:cs="Verdana"/>
                <w:iCs/>
                <w:sz w:val="22"/>
                <w:szCs w:val="22"/>
              </w:rPr>
              <w:t>nos</w:t>
            </w:r>
            <w:r w:rsidR="003E502C">
              <w:rPr>
                <w:rFonts w:ascii="Verdana" w:hAnsi="Verdana" w:cs="Verdana"/>
                <w:iCs/>
                <w:sz w:val="22"/>
                <w:szCs w:val="22"/>
              </w:rPr>
              <w:t>since</w:t>
            </w:r>
            <w:proofErr w:type="spellEnd"/>
            <w:r>
              <w:rPr>
                <w:rFonts w:ascii="Verdana" w:hAnsi="Verdana" w:cs="Verdana"/>
                <w:iCs/>
                <w:sz w:val="22"/>
                <w:szCs w:val="22"/>
              </w:rPr>
              <w:t xml:space="preserve"> d</w:t>
            </w:r>
            <w:r w:rsidR="003E502C">
              <w:rPr>
                <w:rFonts w:ascii="Verdana" w:hAnsi="Verdana" w:cs="Verdana"/>
                <w:iCs/>
                <w:sz w:val="22"/>
                <w:szCs w:val="22"/>
              </w:rPr>
              <w:t>a</w:t>
            </w:r>
            <w:r>
              <w:rPr>
                <w:rFonts w:ascii="Verdana" w:hAnsi="Verdana" w:cs="Verdana"/>
                <w:iCs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Verdana" w:hAnsi="Verdana" w:cs="Verdana"/>
                <w:iCs/>
                <w:sz w:val="22"/>
                <w:szCs w:val="22"/>
              </w:rPr>
              <w:t>fenomen</w:t>
            </w:r>
            <w:r w:rsidR="003E502C">
              <w:rPr>
                <w:rFonts w:ascii="Verdana" w:hAnsi="Verdana" w:cs="Verdana"/>
                <w:iCs/>
                <w:sz w:val="22"/>
                <w:szCs w:val="22"/>
              </w:rPr>
              <w:t>s</w:t>
            </w:r>
            <w:proofErr w:type="spellEnd"/>
            <w:r w:rsidR="003E502C">
              <w:rPr>
                <w:rFonts w:ascii="Verdana" w:hAnsi="Verdana" w:cs="Verdana"/>
                <w:iCs/>
                <w:sz w:val="22"/>
                <w:szCs w:val="22"/>
              </w:rPr>
              <w:t xml:space="preserve"> </w:t>
            </w:r>
            <w:proofErr w:type="spellStart"/>
            <w:r w:rsidR="003E502C">
              <w:rPr>
                <w:rFonts w:ascii="Verdana" w:hAnsi="Verdana" w:cs="Verdana"/>
                <w:iCs/>
                <w:sz w:val="22"/>
                <w:szCs w:val="22"/>
              </w:rPr>
              <w:t>ta</w:t>
            </w:r>
            <w:r>
              <w:rPr>
                <w:rFonts w:ascii="Verdana" w:hAnsi="Verdana" w:cs="Verdana"/>
                <w:iCs/>
                <w:sz w:val="22"/>
                <w:szCs w:val="22"/>
              </w:rPr>
              <w:t>i</w:t>
            </w:r>
            <w:proofErr w:type="spellEnd"/>
            <w:r>
              <w:rPr>
                <w:rFonts w:ascii="Verdana" w:hAnsi="Verdana" w:cs="Verdana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iCs/>
                <w:sz w:val="22"/>
                <w:szCs w:val="22"/>
              </w:rPr>
              <w:t>mon</w:t>
            </w:r>
            <w:r w:rsidR="003E502C">
              <w:rPr>
                <w:rFonts w:ascii="Verdana" w:hAnsi="Verdana" w:cs="Verdana"/>
                <w:iCs/>
                <w:sz w:val="22"/>
                <w:szCs w:val="22"/>
              </w:rPr>
              <w:t>ts</w:t>
            </w:r>
            <w:proofErr w:type="spellEnd"/>
            <w:r>
              <w:rPr>
                <w:rFonts w:ascii="Verdana" w:hAnsi="Verdana" w:cs="Verdana"/>
                <w:iCs/>
                <w:sz w:val="22"/>
                <w:szCs w:val="22"/>
              </w:rPr>
              <w:t xml:space="preserve"> di </w:t>
            </w:r>
            <w:proofErr w:type="spellStart"/>
            <w:proofErr w:type="gramStart"/>
            <w:r>
              <w:rPr>
                <w:rFonts w:ascii="Verdana" w:hAnsi="Verdana" w:cs="Verdana"/>
                <w:iCs/>
                <w:sz w:val="22"/>
                <w:szCs w:val="22"/>
              </w:rPr>
              <w:t>esperien</w:t>
            </w:r>
            <w:r w:rsidR="003E502C">
              <w:rPr>
                <w:rFonts w:ascii="Verdana" w:hAnsi="Verdana" w:cs="Verdana"/>
                <w:iCs/>
                <w:sz w:val="22"/>
                <w:szCs w:val="22"/>
              </w:rPr>
              <w:t>ce</w:t>
            </w:r>
            <w:proofErr w:type="spellEnd"/>
            <w:r>
              <w:rPr>
                <w:rFonts w:ascii="Verdana" w:hAnsi="Verdana" w:cs="Verdana"/>
                <w:iCs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Verdana" w:hAnsi="Verdana" w:cs="Verdana"/>
                <w:iCs/>
                <w:sz w:val="22"/>
                <w:szCs w:val="22"/>
              </w:rPr>
              <w:t>individua</w:t>
            </w:r>
            <w:r w:rsidR="00514FCC">
              <w:rPr>
                <w:rFonts w:ascii="Verdana" w:hAnsi="Verdana" w:cs="Verdana"/>
                <w:iCs/>
                <w:sz w:val="22"/>
                <w:szCs w:val="22"/>
              </w:rPr>
              <w:t>nt</w:t>
            </w:r>
            <w:proofErr w:type="spellEnd"/>
            <w:proofErr w:type="gramEnd"/>
            <w:r>
              <w:rPr>
                <w:rFonts w:ascii="Verdana" w:hAnsi="Verdana" w:cs="Verdana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iCs/>
                <w:sz w:val="22"/>
                <w:szCs w:val="22"/>
              </w:rPr>
              <w:t>reg</w:t>
            </w:r>
            <w:r w:rsidR="00514FCC">
              <w:rPr>
                <w:rFonts w:ascii="Verdana" w:hAnsi="Verdana" w:cs="Verdana"/>
                <w:iCs/>
                <w:sz w:val="22"/>
                <w:szCs w:val="22"/>
              </w:rPr>
              <w:t>ulis</w:t>
            </w:r>
            <w:proofErr w:type="spellEnd"/>
            <w:r w:rsidRPr="00514FCC">
              <w:rPr>
                <w:rFonts w:ascii="Verdana" w:hAnsi="Verdana" w:cs="Verdana"/>
                <w:iCs/>
                <w:sz w:val="22"/>
                <w:szCs w:val="22"/>
              </w:rPr>
              <w:t xml:space="preserve"> </w:t>
            </w:r>
            <w:proofErr w:type="spellStart"/>
            <w:r w:rsidRPr="00514FCC">
              <w:rPr>
                <w:rFonts w:ascii="Verdana" w:hAnsi="Verdana" w:cs="Verdana"/>
                <w:iCs/>
                <w:sz w:val="22"/>
                <w:szCs w:val="22"/>
              </w:rPr>
              <w:t>costanti</w:t>
            </w:r>
            <w:r w:rsidR="00514FCC">
              <w:rPr>
                <w:rFonts w:ascii="Verdana" w:hAnsi="Verdana" w:cs="Verdana"/>
                <w:iCs/>
                <w:sz w:val="22"/>
                <w:szCs w:val="22"/>
              </w:rPr>
              <w:t>s</w:t>
            </w:r>
            <w:proofErr w:type="spellEnd"/>
            <w:r w:rsidR="00514FCC">
              <w:rPr>
                <w:rFonts w:ascii="Verdana" w:hAnsi="Verdana" w:cs="Verdana"/>
                <w:iCs/>
                <w:sz w:val="22"/>
                <w:szCs w:val="22"/>
              </w:rPr>
              <w:t>.</w:t>
            </w:r>
          </w:p>
          <w:p w:rsidR="007F0378" w:rsidRDefault="00514FCC">
            <w:pPr>
              <w:numPr>
                <w:ilvl w:val="0"/>
                <w:numId w:val="5"/>
              </w:numPr>
              <w:tabs>
                <w:tab w:val="left" w:pos="-748"/>
              </w:tabs>
              <w:jc w:val="both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iCs/>
                <w:sz w:val="22"/>
                <w:szCs w:val="22"/>
              </w:rPr>
              <w:t>Osservâ</w:t>
            </w:r>
            <w:proofErr w:type="spellEnd"/>
            <w:r w:rsidR="00E97365">
              <w:rPr>
                <w:rFonts w:ascii="Verdana" w:hAnsi="Verdana" w:cs="Verdana"/>
                <w:iCs/>
                <w:sz w:val="22"/>
                <w:szCs w:val="22"/>
              </w:rPr>
              <w:t xml:space="preserve">, </w:t>
            </w:r>
            <w:proofErr w:type="spellStart"/>
            <w:r w:rsidR="00E97365">
              <w:rPr>
                <w:rFonts w:ascii="Verdana" w:hAnsi="Verdana" w:cs="Verdana"/>
                <w:iCs/>
                <w:sz w:val="22"/>
                <w:szCs w:val="22"/>
              </w:rPr>
              <w:t>sc</w:t>
            </w:r>
            <w:r>
              <w:rPr>
                <w:rFonts w:ascii="Verdana" w:hAnsi="Verdana" w:cs="Verdana"/>
                <w:iCs/>
                <w:sz w:val="22"/>
                <w:szCs w:val="22"/>
              </w:rPr>
              <w:t>uvierzi</w:t>
            </w:r>
            <w:proofErr w:type="spellEnd"/>
            <w:r w:rsidR="00E97365">
              <w:rPr>
                <w:rFonts w:ascii="Verdana" w:hAnsi="Verdana" w:cs="Verdana"/>
                <w:iCs/>
                <w:sz w:val="22"/>
                <w:szCs w:val="22"/>
              </w:rPr>
              <w:t xml:space="preserve">, </w:t>
            </w:r>
            <w:proofErr w:type="spellStart"/>
            <w:r w:rsidR="00E97365">
              <w:rPr>
                <w:rFonts w:ascii="Verdana" w:hAnsi="Verdana" w:cs="Verdana"/>
                <w:iCs/>
                <w:sz w:val="22"/>
                <w:szCs w:val="22"/>
              </w:rPr>
              <w:t>co</w:t>
            </w:r>
            <w:r>
              <w:rPr>
                <w:rFonts w:ascii="Verdana" w:hAnsi="Verdana" w:cs="Verdana"/>
                <w:iCs/>
                <w:sz w:val="22"/>
                <w:szCs w:val="22"/>
              </w:rPr>
              <w:t>g</w:t>
            </w:r>
            <w:r w:rsidR="00E97365">
              <w:rPr>
                <w:rFonts w:ascii="Verdana" w:hAnsi="Verdana" w:cs="Verdana"/>
                <w:iCs/>
                <w:sz w:val="22"/>
                <w:szCs w:val="22"/>
              </w:rPr>
              <w:t>nos</w:t>
            </w:r>
            <w:r>
              <w:rPr>
                <w:rFonts w:ascii="Verdana" w:hAnsi="Verdana" w:cs="Verdana"/>
                <w:iCs/>
                <w:sz w:val="22"/>
                <w:szCs w:val="22"/>
              </w:rPr>
              <w:t>si</w:t>
            </w:r>
            <w:proofErr w:type="spellEnd"/>
            <w:r w:rsidR="00E97365">
              <w:rPr>
                <w:rFonts w:ascii="Verdana" w:hAnsi="Verdana" w:cs="Verdana"/>
                <w:iCs/>
                <w:sz w:val="22"/>
                <w:szCs w:val="22"/>
              </w:rPr>
              <w:t xml:space="preserve"> il cicl</w:t>
            </w:r>
            <w:r>
              <w:rPr>
                <w:rFonts w:ascii="Verdana" w:hAnsi="Verdana" w:cs="Verdana"/>
                <w:iCs/>
                <w:sz w:val="22"/>
                <w:szCs w:val="22"/>
              </w:rPr>
              <w:t>i</w:t>
            </w:r>
            <w:r w:rsidR="00E97365">
              <w:rPr>
                <w:rFonts w:ascii="Verdana" w:hAnsi="Verdana" w:cs="Verdana"/>
                <w:iCs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iCs/>
                <w:sz w:val="22"/>
                <w:szCs w:val="22"/>
              </w:rPr>
              <w:t>de vite da</w:t>
            </w:r>
            <w:r w:rsidR="00E97365">
              <w:rPr>
                <w:rFonts w:ascii="Verdana" w:hAnsi="Verdana" w:cs="Verdana"/>
                <w:iCs/>
                <w:sz w:val="22"/>
                <w:szCs w:val="22"/>
              </w:rPr>
              <w:t xml:space="preserve">i </w:t>
            </w:r>
            <w:proofErr w:type="spellStart"/>
            <w:r w:rsidR="00E97365">
              <w:rPr>
                <w:rFonts w:ascii="Verdana" w:hAnsi="Verdana" w:cs="Verdana"/>
                <w:iCs/>
                <w:sz w:val="22"/>
                <w:szCs w:val="22"/>
              </w:rPr>
              <w:t>anim</w:t>
            </w:r>
            <w:r>
              <w:rPr>
                <w:rFonts w:ascii="Verdana" w:hAnsi="Verdana" w:cs="Verdana"/>
                <w:iCs/>
                <w:sz w:val="22"/>
                <w:szCs w:val="22"/>
              </w:rPr>
              <w:t>â</w:t>
            </w:r>
            <w:r w:rsidR="00E97365">
              <w:rPr>
                <w:rFonts w:ascii="Verdana" w:hAnsi="Verdana" w:cs="Verdana"/>
                <w:iCs/>
                <w:sz w:val="22"/>
                <w:szCs w:val="22"/>
              </w:rPr>
              <w:t>i</w:t>
            </w:r>
            <w:proofErr w:type="spellEnd"/>
            <w:r w:rsidR="00E97365">
              <w:rPr>
                <w:rFonts w:ascii="Verdana" w:hAnsi="Verdana" w:cs="Verdana"/>
                <w:iCs/>
                <w:sz w:val="22"/>
                <w:szCs w:val="22"/>
              </w:rPr>
              <w:t xml:space="preserve"> </w:t>
            </w:r>
            <w:proofErr w:type="spellStart"/>
            <w:r w:rsidR="00E97365">
              <w:rPr>
                <w:rFonts w:ascii="Verdana" w:hAnsi="Verdana" w:cs="Verdana"/>
                <w:iCs/>
                <w:sz w:val="22"/>
                <w:szCs w:val="22"/>
              </w:rPr>
              <w:t>at</w:t>
            </w:r>
            <w:r>
              <w:rPr>
                <w:rFonts w:ascii="Verdana" w:hAnsi="Verdana" w:cs="Verdana"/>
                <w:iCs/>
                <w:sz w:val="22"/>
                <w:szCs w:val="22"/>
              </w:rPr>
              <w:t>or</w:t>
            </w:r>
            <w:proofErr w:type="spellEnd"/>
            <w:r w:rsidR="00E97365">
              <w:rPr>
                <w:rFonts w:ascii="Verdana" w:hAnsi="Verdana" w:cs="Verdana"/>
                <w:iCs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iCs/>
                <w:sz w:val="22"/>
                <w:szCs w:val="22"/>
              </w:rPr>
              <w:t>di</w:t>
            </w:r>
            <w:r w:rsidR="00E97365">
              <w:rPr>
                <w:rFonts w:ascii="Verdana" w:hAnsi="Verdana" w:cs="Verdana"/>
                <w:iCs/>
                <w:sz w:val="22"/>
                <w:szCs w:val="22"/>
              </w:rPr>
              <w:t xml:space="preserve"> </w:t>
            </w:r>
            <w:proofErr w:type="spellStart"/>
            <w:r w:rsidR="00E97365">
              <w:rPr>
                <w:rFonts w:ascii="Verdana" w:hAnsi="Verdana" w:cs="Verdana"/>
                <w:iCs/>
                <w:sz w:val="22"/>
                <w:szCs w:val="22"/>
              </w:rPr>
              <w:t>n</w:t>
            </w:r>
            <w:r>
              <w:rPr>
                <w:rFonts w:ascii="Verdana" w:hAnsi="Verdana" w:cs="Verdana"/>
                <w:iCs/>
                <w:sz w:val="22"/>
                <w:szCs w:val="22"/>
              </w:rPr>
              <w:t>ô</w:t>
            </w:r>
            <w:proofErr w:type="spellEnd"/>
            <w:r w:rsidR="00E97365">
              <w:rPr>
                <w:rFonts w:ascii="Verdana" w:hAnsi="Verdana" w:cs="Verdana"/>
                <w:iCs/>
                <w:sz w:val="22"/>
                <w:szCs w:val="22"/>
              </w:rPr>
              <w:t>.</w:t>
            </w:r>
          </w:p>
          <w:p w:rsidR="007F0378" w:rsidRDefault="00E97365" w:rsidP="00514FCC">
            <w:pPr>
              <w:numPr>
                <w:ilvl w:val="0"/>
                <w:numId w:val="5"/>
              </w:numPr>
              <w:tabs>
                <w:tab w:val="left" w:pos="-748"/>
              </w:tabs>
              <w:jc w:val="both"/>
              <w:rPr>
                <w:rFonts w:ascii="Verdana" w:hAnsi="Verdana" w:cs="Verdana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Sc</w:t>
            </w:r>
            <w:r w:rsidR="00514FCC">
              <w:rPr>
                <w:rFonts w:ascii="Verdana" w:hAnsi="Verdana" w:cs="Verdana"/>
                <w:sz w:val="22"/>
                <w:szCs w:val="22"/>
              </w:rPr>
              <w:t>uvierzi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modalit</w:t>
            </w:r>
            <w:r w:rsidR="00514FCC">
              <w:rPr>
                <w:rFonts w:ascii="Verdana" w:hAnsi="Verdana" w:cs="Verdana"/>
                <w:sz w:val="22"/>
                <w:szCs w:val="22"/>
              </w:rPr>
              <w:t>âts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adatament</w:t>
            </w:r>
            <w:proofErr w:type="spellEnd"/>
            <w:r w:rsidR="00514FCC">
              <w:rPr>
                <w:rFonts w:ascii="Verdana" w:hAnsi="Verdana" w:cs="Verdana"/>
                <w:sz w:val="22"/>
                <w:szCs w:val="22"/>
              </w:rPr>
              <w:t xml:space="preserve"> da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organis</w:t>
            </w:r>
            <w:r w:rsidR="00514FCC">
              <w:rPr>
                <w:rFonts w:ascii="Verdana" w:hAnsi="Verdana" w:cs="Verdana"/>
                <w:sz w:val="22"/>
                <w:szCs w:val="22"/>
              </w:rPr>
              <w:t>ims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vivent</w:t>
            </w:r>
            <w:r w:rsidR="00514FCC">
              <w:rPr>
                <w:rFonts w:ascii="Verdana" w:hAnsi="Verdana" w:cs="Verdana"/>
                <w:sz w:val="22"/>
                <w:szCs w:val="22"/>
              </w:rPr>
              <w:t>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ai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div</w:t>
            </w:r>
            <w:r w:rsidR="00514FCC">
              <w:rPr>
                <w:rFonts w:ascii="Verdana" w:hAnsi="Verdana" w:cs="Verdana"/>
                <w:sz w:val="22"/>
                <w:szCs w:val="22"/>
              </w:rPr>
              <w:t>i</w:t>
            </w:r>
            <w:r>
              <w:rPr>
                <w:rFonts w:ascii="Verdana" w:hAnsi="Verdana" w:cs="Verdana"/>
                <w:sz w:val="22"/>
                <w:szCs w:val="22"/>
              </w:rPr>
              <w:t>ers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contes</w:t>
            </w:r>
            <w:r w:rsidR="00514FCC">
              <w:rPr>
                <w:rFonts w:ascii="Verdana" w:hAnsi="Verdana" w:cs="Verdana"/>
                <w:sz w:val="22"/>
                <w:szCs w:val="22"/>
              </w:rPr>
              <w:t>cj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ambient</w:t>
            </w:r>
            <w:r w:rsidR="00514FCC">
              <w:rPr>
                <w:rFonts w:ascii="Verdana" w:hAnsi="Verdana" w:cs="Verdana"/>
                <w:sz w:val="22"/>
                <w:szCs w:val="22"/>
              </w:rPr>
              <w:t>â</w:t>
            </w:r>
            <w:r>
              <w:rPr>
                <w:rFonts w:ascii="Verdana" w:hAnsi="Verdana" w:cs="Verdana"/>
                <w:sz w:val="22"/>
                <w:szCs w:val="22"/>
              </w:rPr>
              <w:t>i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>.</w:t>
            </w:r>
          </w:p>
          <w:p w:rsidR="00514FCC" w:rsidRPr="00514FCC" w:rsidRDefault="00514FCC" w:rsidP="00514FCC">
            <w:pPr>
              <w:numPr>
                <w:ilvl w:val="0"/>
                <w:numId w:val="5"/>
              </w:numPr>
              <w:tabs>
                <w:tab w:val="left" w:pos="-748"/>
              </w:tabs>
              <w:jc w:val="both"/>
              <w:rPr>
                <w:rFonts w:ascii="Verdana" w:hAnsi="Verdana" w:cs="Verdana"/>
                <w:i/>
                <w:iCs/>
                <w:sz w:val="22"/>
                <w:szCs w:val="22"/>
              </w:rPr>
            </w:pPr>
          </w:p>
        </w:tc>
      </w:tr>
      <w:tr w:rsidR="007F0378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78" w:rsidRDefault="00E97365" w:rsidP="00234ED7">
            <w:r>
              <w:rPr>
                <w:rFonts w:ascii="Verdana" w:hAnsi="Verdana" w:cs="Verdana"/>
              </w:rPr>
              <w:t>OBIET</w:t>
            </w:r>
            <w:r w:rsidR="00234ED7">
              <w:rPr>
                <w:rFonts w:ascii="Verdana" w:hAnsi="Verdana" w:cs="Verdana"/>
              </w:rPr>
              <w:t xml:space="preserve">ÎFS </w:t>
            </w:r>
            <w:r>
              <w:rPr>
                <w:rFonts w:ascii="Verdana" w:hAnsi="Verdana" w:cs="Verdana"/>
              </w:rPr>
              <w:t>DIS</w:t>
            </w:r>
            <w:r w:rsidR="00234ED7"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</w:rPr>
              <w:t>IPLIN</w:t>
            </w:r>
            <w:r w:rsidR="00234ED7">
              <w:rPr>
                <w:rFonts w:ascii="Verdana" w:hAnsi="Verdana" w:cs="Verdana"/>
              </w:rPr>
              <w:t>Â</w:t>
            </w:r>
            <w:r>
              <w:rPr>
                <w:rFonts w:ascii="Verdana" w:hAnsi="Verdana" w:cs="Verdana"/>
              </w:rPr>
              <w:t>R</w:t>
            </w:r>
            <w:r w:rsidR="00234ED7">
              <w:rPr>
                <w:rFonts w:ascii="Verdana" w:hAnsi="Verdana" w:cs="Verdana"/>
              </w:rPr>
              <w:t>S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78" w:rsidRDefault="00E97365" w:rsidP="00514FCC">
            <w:pPr>
              <w:numPr>
                <w:ilvl w:val="0"/>
                <w:numId w:val="2"/>
              </w:numPr>
              <w:tabs>
                <w:tab w:val="clear" w:pos="851"/>
                <w:tab w:val="num" w:pos="403"/>
              </w:tabs>
              <w:ind w:hanging="504"/>
              <w:rPr>
                <w:rFonts w:ascii="Verdana" w:hAnsi="Verdana" w:cs="Verdana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  <w:lang w:eastAsia="ar-SA"/>
              </w:rPr>
              <w:t>Svilup</w:t>
            </w:r>
            <w:r w:rsidR="00514FCC">
              <w:rPr>
                <w:rFonts w:ascii="Verdana" w:hAnsi="Verdana" w:cs="Verdana"/>
                <w:sz w:val="22"/>
                <w:szCs w:val="22"/>
                <w:lang w:eastAsia="ar-SA"/>
              </w:rPr>
              <w:t>â</w:t>
            </w:r>
            <w:proofErr w:type="spellEnd"/>
            <w:r>
              <w:rPr>
                <w:rFonts w:ascii="Verdana" w:hAnsi="Verdana" w:cs="Verdana"/>
                <w:sz w:val="22"/>
                <w:szCs w:val="22"/>
                <w:lang w:eastAsia="ar-SA"/>
              </w:rPr>
              <w:t xml:space="preserve"> un </w:t>
            </w:r>
            <w:proofErr w:type="spellStart"/>
            <w:r>
              <w:rPr>
                <w:rFonts w:ascii="Verdana" w:hAnsi="Verdana" w:cs="Verdana"/>
                <w:sz w:val="22"/>
                <w:szCs w:val="22"/>
                <w:lang w:eastAsia="ar-SA"/>
              </w:rPr>
              <w:t>ateg</w:t>
            </w:r>
            <w:r w:rsidR="00514FCC">
              <w:rPr>
                <w:rFonts w:ascii="Verdana" w:hAnsi="Verdana" w:cs="Verdana"/>
                <w:sz w:val="22"/>
                <w:szCs w:val="22"/>
                <w:lang w:eastAsia="ar-SA"/>
              </w:rPr>
              <w:t>j</w:t>
            </w:r>
            <w:r>
              <w:rPr>
                <w:rFonts w:ascii="Verdana" w:hAnsi="Verdana" w:cs="Verdana"/>
                <w:sz w:val="22"/>
                <w:szCs w:val="22"/>
                <w:lang w:eastAsia="ar-SA"/>
              </w:rPr>
              <w:t>ament</w:t>
            </w:r>
            <w:proofErr w:type="spellEnd"/>
            <w:r>
              <w:rPr>
                <w:rFonts w:ascii="Verdana" w:hAnsi="Verdana" w:cs="Verdana"/>
                <w:sz w:val="22"/>
                <w:szCs w:val="22"/>
                <w:lang w:eastAsia="ar-SA"/>
              </w:rPr>
              <w:t xml:space="preserve"> di </w:t>
            </w:r>
            <w:proofErr w:type="spellStart"/>
            <w:r>
              <w:rPr>
                <w:rFonts w:ascii="Verdana" w:hAnsi="Verdana" w:cs="Verdana"/>
                <w:sz w:val="22"/>
                <w:szCs w:val="22"/>
                <w:lang w:eastAsia="ar-SA"/>
              </w:rPr>
              <w:t>curiosit</w:t>
            </w:r>
            <w:r w:rsidR="00514FCC">
              <w:rPr>
                <w:rFonts w:ascii="Verdana" w:hAnsi="Verdana" w:cs="Verdana"/>
                <w:sz w:val="22"/>
                <w:szCs w:val="22"/>
                <w:lang w:eastAsia="ar-SA"/>
              </w:rPr>
              <w:t>ât</w:t>
            </w:r>
            <w:proofErr w:type="spellEnd"/>
            <w:r>
              <w:rPr>
                <w:rFonts w:ascii="Verdana" w:hAnsi="Verdana" w:cs="Verdana"/>
                <w:sz w:val="22"/>
                <w:szCs w:val="22"/>
                <w:lang w:eastAsia="ar-SA"/>
              </w:rPr>
              <w:t xml:space="preserve"> e di </w:t>
            </w:r>
            <w:proofErr w:type="spellStart"/>
            <w:r>
              <w:rPr>
                <w:rFonts w:ascii="Verdana" w:hAnsi="Verdana" w:cs="Verdana"/>
                <w:sz w:val="22"/>
                <w:szCs w:val="22"/>
                <w:lang w:eastAsia="ar-SA"/>
              </w:rPr>
              <w:t>ricerc</w:t>
            </w:r>
            <w:r w:rsidR="00514FCC">
              <w:rPr>
                <w:rFonts w:ascii="Verdana" w:hAnsi="Verdana" w:cs="Verdana"/>
                <w:sz w:val="22"/>
                <w:szCs w:val="22"/>
                <w:lang w:eastAsia="ar-SA"/>
              </w:rPr>
              <w:t>je</w:t>
            </w:r>
            <w:proofErr w:type="spellEnd"/>
            <w:r>
              <w:rPr>
                <w:rFonts w:ascii="Verdana" w:hAnsi="Verdana" w:cs="Verdana"/>
                <w:sz w:val="22"/>
                <w:szCs w:val="22"/>
                <w:lang w:eastAsia="ar-SA"/>
              </w:rPr>
              <w:t>.</w:t>
            </w:r>
          </w:p>
          <w:p w:rsidR="007F0378" w:rsidRDefault="00E97365" w:rsidP="00514FCC">
            <w:pPr>
              <w:numPr>
                <w:ilvl w:val="0"/>
                <w:numId w:val="2"/>
              </w:numPr>
              <w:tabs>
                <w:tab w:val="clear" w:pos="851"/>
                <w:tab w:val="num" w:pos="403"/>
              </w:tabs>
              <w:ind w:hanging="504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  <w:lang w:eastAsia="ar-SA"/>
              </w:rPr>
              <w:t>Svilup</w:t>
            </w:r>
            <w:r w:rsidR="00514FCC">
              <w:rPr>
                <w:rFonts w:ascii="Verdana" w:hAnsi="Verdana" w:cs="Verdana"/>
                <w:sz w:val="22"/>
                <w:szCs w:val="22"/>
                <w:lang w:eastAsia="ar-SA"/>
              </w:rPr>
              <w:t>â</w:t>
            </w:r>
            <w:proofErr w:type="spellEnd"/>
            <w:r>
              <w:rPr>
                <w:rFonts w:ascii="Verdana" w:hAnsi="Verdana" w:cs="Verdana"/>
                <w:sz w:val="22"/>
                <w:szCs w:val="22"/>
                <w:lang w:eastAsia="ar-SA"/>
              </w:rPr>
              <w:t xml:space="preserve"> la </w:t>
            </w:r>
            <w:proofErr w:type="spellStart"/>
            <w:r>
              <w:rPr>
                <w:rFonts w:ascii="Verdana" w:hAnsi="Verdana" w:cs="Verdana"/>
                <w:sz w:val="22"/>
                <w:szCs w:val="22"/>
                <w:lang w:eastAsia="ar-SA"/>
              </w:rPr>
              <w:t>capacit</w:t>
            </w:r>
            <w:r w:rsidR="00514FCC">
              <w:rPr>
                <w:rFonts w:ascii="Verdana" w:hAnsi="Verdana" w:cs="Verdana"/>
                <w:sz w:val="22"/>
                <w:szCs w:val="22"/>
                <w:lang w:eastAsia="ar-SA"/>
              </w:rPr>
              <w:t>ât</w:t>
            </w:r>
            <w:proofErr w:type="spellEnd"/>
            <w:r>
              <w:rPr>
                <w:rFonts w:ascii="Verdana" w:hAnsi="Verdana" w:cs="Verdana"/>
                <w:sz w:val="22"/>
                <w:szCs w:val="22"/>
                <w:lang w:eastAsia="ar-SA"/>
              </w:rPr>
              <w:t xml:space="preserve"> di </w:t>
            </w:r>
            <w:proofErr w:type="spellStart"/>
            <w:r>
              <w:rPr>
                <w:rFonts w:ascii="Verdana" w:hAnsi="Verdana" w:cs="Verdana"/>
                <w:sz w:val="22"/>
                <w:szCs w:val="22"/>
                <w:lang w:eastAsia="ar-SA"/>
              </w:rPr>
              <w:t>osserv</w:t>
            </w:r>
            <w:r w:rsidR="00514FCC">
              <w:rPr>
                <w:rFonts w:ascii="Verdana" w:hAnsi="Verdana" w:cs="Verdana"/>
                <w:sz w:val="22"/>
                <w:szCs w:val="22"/>
                <w:lang w:eastAsia="ar-SA"/>
              </w:rPr>
              <w:t>â</w:t>
            </w:r>
            <w:proofErr w:type="spellEnd"/>
            <w:r>
              <w:rPr>
                <w:rFonts w:ascii="Verdana" w:hAnsi="Verdana" w:cs="Verdana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  <w:lang w:eastAsia="ar-SA"/>
              </w:rPr>
              <w:t>vivent</w:t>
            </w:r>
            <w:r w:rsidR="00514FCC">
              <w:rPr>
                <w:rFonts w:ascii="Verdana" w:hAnsi="Verdana" w:cs="Verdana"/>
                <w:sz w:val="22"/>
                <w:szCs w:val="22"/>
                <w:lang w:eastAsia="ar-SA"/>
              </w:rPr>
              <w:t>s</w:t>
            </w:r>
            <w:proofErr w:type="spellEnd"/>
            <w:r>
              <w:rPr>
                <w:rFonts w:ascii="Verdana" w:hAnsi="Verdana" w:cs="Verdana"/>
                <w:sz w:val="22"/>
                <w:szCs w:val="22"/>
                <w:lang w:eastAsia="ar-SA"/>
              </w:rPr>
              <w:t xml:space="preserve"> e no </w:t>
            </w:r>
            <w:proofErr w:type="spellStart"/>
            <w:r>
              <w:rPr>
                <w:rFonts w:ascii="Verdana" w:hAnsi="Verdana" w:cs="Verdana"/>
                <w:sz w:val="22"/>
                <w:szCs w:val="22"/>
                <w:lang w:eastAsia="ar-SA"/>
              </w:rPr>
              <w:t>vivent</w:t>
            </w:r>
            <w:r w:rsidR="00514FCC">
              <w:rPr>
                <w:rFonts w:ascii="Verdana" w:hAnsi="Verdana" w:cs="Verdana"/>
                <w:sz w:val="22"/>
                <w:szCs w:val="22"/>
                <w:lang w:eastAsia="ar-SA"/>
              </w:rPr>
              <w:t>s</w:t>
            </w:r>
            <w:proofErr w:type="spellEnd"/>
            <w:r>
              <w:rPr>
                <w:rFonts w:ascii="Verdana" w:hAnsi="Verdana" w:cs="Verdana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="00514FCC">
              <w:rPr>
                <w:rFonts w:ascii="Verdana" w:hAnsi="Verdana" w:cs="Verdana"/>
                <w:sz w:val="22"/>
                <w:szCs w:val="22"/>
                <w:lang w:eastAsia="ar-SA"/>
              </w:rPr>
              <w:t>doprant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cin</w:t>
            </w:r>
            <w:r w:rsidR="00514FCC">
              <w:rPr>
                <w:rFonts w:ascii="Verdana" w:hAnsi="Verdana" w:cs="Verdana"/>
                <w:sz w:val="22"/>
                <w:szCs w:val="22"/>
              </w:rPr>
              <w:t>c</w:t>
            </w:r>
            <w:proofErr w:type="spellEnd"/>
            <w:r w:rsidR="00514FCC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514FCC">
              <w:rPr>
                <w:rFonts w:ascii="Verdana" w:hAnsi="Verdana" w:cs="Verdana"/>
                <w:sz w:val="22"/>
                <w:szCs w:val="22"/>
              </w:rPr>
              <w:t>sens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percep</w:t>
            </w:r>
            <w:r w:rsidR="00514FCC">
              <w:rPr>
                <w:rFonts w:ascii="Verdana" w:hAnsi="Verdana" w:cs="Verdana"/>
                <w:sz w:val="22"/>
                <w:szCs w:val="22"/>
              </w:rPr>
              <w:t>î</w:t>
            </w:r>
            <w:proofErr w:type="spellEnd"/>
            <w:r w:rsidR="00514FCC"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514FCC">
              <w:rPr>
                <w:rFonts w:ascii="Verdana" w:hAnsi="Verdana" w:cs="Verdana"/>
                <w:sz w:val="22"/>
                <w:szCs w:val="22"/>
              </w:rPr>
              <w:t>discriminâ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 e</w:t>
            </w:r>
            <w:proofErr w:type="gram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classific</w:t>
            </w:r>
            <w:r w:rsidR="00514FCC">
              <w:rPr>
                <w:rFonts w:ascii="Verdana" w:hAnsi="Verdana" w:cs="Verdana"/>
                <w:sz w:val="22"/>
                <w:szCs w:val="22"/>
              </w:rPr>
              <w:t>â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l</w:t>
            </w:r>
            <w:r w:rsidR="00514FCC">
              <w:rPr>
                <w:rFonts w:ascii="Verdana" w:hAnsi="Verdana" w:cs="Verdana"/>
                <w:sz w:val="22"/>
                <w:szCs w:val="22"/>
              </w:rPr>
              <w:t>is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informazion</w:t>
            </w:r>
            <w:r w:rsidR="00514FCC">
              <w:rPr>
                <w:rFonts w:ascii="Verdana" w:hAnsi="Verdana" w:cs="Verdana"/>
                <w:sz w:val="22"/>
                <w:szCs w:val="22"/>
              </w:rPr>
              <w:t>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514FCC">
              <w:rPr>
                <w:rFonts w:ascii="Verdana" w:hAnsi="Verdana" w:cs="Verdana"/>
                <w:sz w:val="22"/>
                <w:szCs w:val="22"/>
              </w:rPr>
              <w:t xml:space="preserve">che a </w:t>
            </w:r>
            <w:proofErr w:type="spellStart"/>
            <w:r w:rsidR="00514FCC">
              <w:rPr>
                <w:rFonts w:ascii="Verdana" w:hAnsi="Verdana" w:cs="Verdana"/>
                <w:sz w:val="22"/>
                <w:szCs w:val="22"/>
              </w:rPr>
              <w:t>vegnin</w:t>
            </w:r>
            <w:proofErr w:type="spellEnd"/>
            <w:r w:rsidR="00514FCC">
              <w:rPr>
                <w:rFonts w:ascii="Verdana" w:hAnsi="Verdana" w:cs="Verdana"/>
                <w:sz w:val="22"/>
                <w:szCs w:val="22"/>
              </w:rPr>
              <w:t xml:space="preserve"> dai </w:t>
            </w:r>
            <w:proofErr w:type="spellStart"/>
            <w:r w:rsidR="00514FCC">
              <w:rPr>
                <w:rFonts w:ascii="Verdana" w:hAnsi="Verdana" w:cs="Verdana"/>
                <w:sz w:val="22"/>
                <w:szCs w:val="22"/>
              </w:rPr>
              <w:t>canâi</w:t>
            </w:r>
            <w:proofErr w:type="spellEnd"/>
            <w:r w:rsidR="00514FCC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514FCC">
              <w:rPr>
                <w:rFonts w:ascii="Verdana" w:hAnsi="Verdana" w:cs="Verdana"/>
                <w:sz w:val="22"/>
                <w:szCs w:val="22"/>
              </w:rPr>
              <w:t>sensoriâi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>).</w:t>
            </w:r>
          </w:p>
          <w:p w:rsidR="007F0378" w:rsidRDefault="00514FCC" w:rsidP="00514FCC">
            <w:pPr>
              <w:numPr>
                <w:ilvl w:val="0"/>
                <w:numId w:val="2"/>
              </w:numPr>
              <w:tabs>
                <w:tab w:val="clear" w:pos="851"/>
                <w:tab w:val="num" w:pos="403"/>
              </w:tabs>
              <w:ind w:hanging="504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Jessi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stât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di descrivi</w:t>
            </w:r>
            <w:r w:rsidR="00E97365">
              <w:rPr>
                <w:rFonts w:ascii="Verdana" w:hAnsi="Verdana" w:cs="Verdana"/>
                <w:sz w:val="22"/>
                <w:szCs w:val="22"/>
              </w:rPr>
              <w:t xml:space="preserve"> i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cambiament</w:t>
            </w:r>
            <w:r>
              <w:rPr>
                <w:rFonts w:ascii="Verdana" w:hAnsi="Verdana" w:cs="Verdana"/>
                <w:sz w:val="22"/>
                <w:szCs w:val="22"/>
              </w:rPr>
              <w:t>s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97365">
              <w:rPr>
                <w:rFonts w:ascii="Verdana" w:hAnsi="Verdana" w:cs="Verdana"/>
                <w:sz w:val="22"/>
                <w:szCs w:val="22"/>
              </w:rPr>
              <w:t>stag</w:t>
            </w:r>
            <w:r>
              <w:rPr>
                <w:rFonts w:ascii="Verdana" w:hAnsi="Verdana" w:cs="Verdana"/>
                <w:sz w:val="22"/>
                <w:szCs w:val="22"/>
              </w:rPr>
              <w:t>j</w:t>
            </w:r>
            <w:r w:rsidR="00E97365">
              <w:rPr>
                <w:rFonts w:ascii="Verdana" w:hAnsi="Verdana" w:cs="Verdana"/>
                <w:sz w:val="22"/>
                <w:szCs w:val="22"/>
              </w:rPr>
              <w:t>on</w:t>
            </w:r>
            <w:r>
              <w:rPr>
                <w:rFonts w:ascii="Verdana" w:hAnsi="Verdana" w:cs="Verdana"/>
                <w:sz w:val="22"/>
                <w:szCs w:val="22"/>
              </w:rPr>
              <w:t>â</w:t>
            </w:r>
            <w:r w:rsidR="00E97365">
              <w:rPr>
                <w:rFonts w:ascii="Verdana" w:hAnsi="Verdana" w:cs="Verdana"/>
                <w:sz w:val="22"/>
                <w:szCs w:val="22"/>
              </w:rPr>
              <w:t>i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i</w:t>
            </w:r>
            <w:r w:rsidR="00E97365">
              <w:rPr>
                <w:rFonts w:ascii="Verdana" w:hAnsi="Verdana" w:cs="Verdana"/>
                <w:sz w:val="22"/>
                <w:szCs w:val="22"/>
              </w:rPr>
              <w:t>n</w:t>
            </w:r>
            <w:r>
              <w:rPr>
                <w:rFonts w:ascii="Verdana" w:hAnsi="Verdana" w:cs="Verdana"/>
                <w:sz w:val="22"/>
                <w:szCs w:val="22"/>
              </w:rPr>
              <w:t>ta</w:t>
            </w:r>
            <w:r w:rsidR="00E97365">
              <w:rPr>
                <w:rFonts w:ascii="Verdana" w:hAnsi="Verdana" w:cs="Verdana"/>
                <w:sz w:val="22"/>
                <w:szCs w:val="22"/>
              </w:rPr>
              <w:t>i</w:t>
            </w:r>
            <w:proofErr w:type="spellEnd"/>
            <w:proofErr w:type="gram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vivents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>.</w:t>
            </w:r>
            <w:r w:rsidR="00E97365"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  <w:p w:rsidR="007F0378" w:rsidRDefault="00E97365" w:rsidP="00514FCC">
            <w:pPr>
              <w:numPr>
                <w:ilvl w:val="0"/>
                <w:numId w:val="2"/>
              </w:numPr>
              <w:tabs>
                <w:tab w:val="clear" w:pos="851"/>
                <w:tab w:val="num" w:pos="403"/>
              </w:tabs>
              <w:ind w:hanging="504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Sa</w:t>
            </w:r>
            <w:r w:rsidR="00514FCC">
              <w:rPr>
                <w:rFonts w:ascii="Verdana" w:hAnsi="Verdana" w:cs="Verdana"/>
                <w:sz w:val="22"/>
                <w:szCs w:val="22"/>
              </w:rPr>
              <w:t>vê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cont</w:t>
            </w:r>
            <w:r w:rsidR="00514FCC">
              <w:rPr>
                <w:rFonts w:ascii="Verdana" w:hAnsi="Verdana" w:cs="Verdana"/>
                <w:sz w:val="22"/>
                <w:szCs w:val="22"/>
              </w:rPr>
              <w:t>â</w:t>
            </w:r>
            <w:proofErr w:type="spellEnd"/>
            <w:r w:rsidR="00514FCC">
              <w:rPr>
                <w:rFonts w:ascii="Verdana" w:hAnsi="Verdana" w:cs="Verdana"/>
                <w:sz w:val="22"/>
                <w:szCs w:val="22"/>
              </w:rPr>
              <w:t xml:space="preserve"> une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esperien</w:t>
            </w:r>
            <w:r w:rsidR="00514FCC">
              <w:rPr>
                <w:rFonts w:ascii="Verdana" w:hAnsi="Verdana" w:cs="Verdana"/>
                <w:sz w:val="22"/>
                <w:szCs w:val="22"/>
              </w:rPr>
              <w:t>ce</w:t>
            </w:r>
            <w:proofErr w:type="spellEnd"/>
            <w:r w:rsidR="00514FCC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514FCC">
              <w:rPr>
                <w:rFonts w:ascii="Verdana" w:hAnsi="Verdana" w:cs="Verdana"/>
                <w:sz w:val="22"/>
                <w:szCs w:val="22"/>
              </w:rPr>
              <w:t>personâ</w:t>
            </w:r>
            <w:r>
              <w:rPr>
                <w:rFonts w:ascii="Verdana" w:hAnsi="Verdana" w:cs="Verdana"/>
                <w:sz w:val="22"/>
                <w:szCs w:val="22"/>
              </w:rPr>
              <w:t>l</w:t>
            </w:r>
            <w:proofErr w:type="spellEnd"/>
            <w:r w:rsidR="00514FCC"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proofErr w:type="spellStart"/>
            <w:r w:rsidR="00514FCC">
              <w:rPr>
                <w:rFonts w:ascii="Verdana" w:hAnsi="Verdana" w:cs="Verdana"/>
                <w:sz w:val="22"/>
                <w:szCs w:val="22"/>
              </w:rPr>
              <w:t>pua</w:t>
            </w:r>
            <w:r>
              <w:rPr>
                <w:rFonts w:ascii="Verdana" w:hAnsi="Verdana" w:cs="Verdana"/>
                <w:sz w:val="22"/>
                <w:szCs w:val="22"/>
              </w:rPr>
              <w:t>rtan</w:t>
            </w:r>
            <w:r w:rsidR="00514FCC">
              <w:rPr>
                <w:rFonts w:ascii="Verdana" w:hAnsi="Verdana" w:cs="Verdana"/>
                <w:sz w:val="22"/>
                <w:szCs w:val="22"/>
              </w:rPr>
              <w:t>t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il propri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contrib</w:t>
            </w:r>
            <w:r w:rsidR="00514FCC">
              <w:rPr>
                <w:rFonts w:ascii="Verdana" w:hAnsi="Verdana" w:cs="Verdana"/>
                <w:sz w:val="22"/>
                <w:szCs w:val="22"/>
              </w:rPr>
              <w:t>ût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p</w:t>
            </w:r>
            <w:r w:rsidR="00514FCC">
              <w:rPr>
                <w:rFonts w:ascii="Verdana" w:hAnsi="Verdana" w:cs="Verdana"/>
                <w:sz w:val="22"/>
                <w:szCs w:val="22"/>
              </w:rPr>
              <w:t>a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r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incre</w:t>
            </w:r>
            <w:r w:rsidR="00514FCC">
              <w:rPr>
                <w:rFonts w:ascii="Verdana" w:hAnsi="Verdana" w:cs="Verdana"/>
                <w:sz w:val="22"/>
                <w:szCs w:val="22"/>
              </w:rPr>
              <w:t>ssi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l</w:t>
            </w:r>
            <w:r w:rsidR="00514FCC">
              <w:rPr>
                <w:rFonts w:ascii="Verdana" w:hAnsi="Verdana" w:cs="Verdana"/>
                <w:sz w:val="22"/>
                <w:szCs w:val="22"/>
              </w:rPr>
              <w:t>is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co</w:t>
            </w:r>
            <w:r w:rsidR="00514FCC">
              <w:rPr>
                <w:rFonts w:ascii="Verdana" w:hAnsi="Verdana" w:cs="Verdana"/>
                <w:sz w:val="22"/>
                <w:szCs w:val="22"/>
              </w:rPr>
              <w:t>gnoss</w:t>
            </w:r>
            <w:r>
              <w:rPr>
                <w:rFonts w:ascii="Verdana" w:hAnsi="Verdana" w:cs="Verdana"/>
                <w:sz w:val="22"/>
                <w:szCs w:val="22"/>
              </w:rPr>
              <w:t>en</w:t>
            </w:r>
            <w:r w:rsidR="00514FCC">
              <w:rPr>
                <w:rFonts w:ascii="Verdana" w:hAnsi="Verdana" w:cs="Verdana"/>
                <w:sz w:val="22"/>
                <w:szCs w:val="22"/>
              </w:rPr>
              <w:t>cis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d</w:t>
            </w:r>
            <w:r w:rsidR="00514FCC">
              <w:rPr>
                <w:rFonts w:ascii="Verdana" w:hAnsi="Verdana" w:cs="Verdana"/>
                <w:sz w:val="22"/>
                <w:szCs w:val="22"/>
              </w:rPr>
              <w:t>a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l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grup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su</w:t>
            </w:r>
            <w:r w:rsidR="00514FCC">
              <w:rPr>
                <w:rFonts w:ascii="Verdana" w:hAnsi="Verdana" w:cs="Verdana"/>
                <w:sz w:val="22"/>
                <w:szCs w:val="22"/>
              </w:rPr>
              <w:t>nt</w:t>
            </w:r>
            <w:r>
              <w:rPr>
                <w:rFonts w:ascii="Verdana" w:hAnsi="Verdana" w:cs="Verdana"/>
                <w:sz w:val="22"/>
                <w:szCs w:val="22"/>
              </w:rPr>
              <w:t>un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argoment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ricerc</w:t>
            </w:r>
            <w:r w:rsidR="00514FCC">
              <w:rPr>
                <w:rFonts w:ascii="Verdana" w:hAnsi="Verdana" w:cs="Verdana"/>
                <w:sz w:val="22"/>
                <w:szCs w:val="22"/>
              </w:rPr>
              <w:t>je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>.</w:t>
            </w:r>
          </w:p>
          <w:p w:rsidR="007F0378" w:rsidRDefault="00514FCC" w:rsidP="00514FCC">
            <w:pPr>
              <w:numPr>
                <w:ilvl w:val="0"/>
                <w:numId w:val="2"/>
              </w:numPr>
              <w:tabs>
                <w:tab w:val="clear" w:pos="851"/>
                <w:tab w:val="num" w:pos="403"/>
              </w:tabs>
              <w:ind w:hanging="504"/>
              <w:rPr>
                <w:rFonts w:ascii="Arial" w:hAnsi="Arial" w:cs="Arial"/>
                <w:szCs w:val="28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Col</w:t>
            </w:r>
            <w:r w:rsidR="00E97365">
              <w:rPr>
                <w:rFonts w:ascii="Verdana" w:hAnsi="Verdana" w:cs="Verdana"/>
                <w:sz w:val="22"/>
                <w:szCs w:val="22"/>
              </w:rPr>
              <w:t>abor</w:t>
            </w:r>
            <w:r>
              <w:rPr>
                <w:rFonts w:ascii="Verdana" w:hAnsi="Verdana" w:cs="Verdana"/>
                <w:sz w:val="22"/>
                <w:szCs w:val="22"/>
              </w:rPr>
              <w:t>â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in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grup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inte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realizazion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di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esperien</w:t>
            </w:r>
            <w:r>
              <w:rPr>
                <w:rFonts w:ascii="Verdana" w:hAnsi="Verdana" w:cs="Verdana"/>
                <w:sz w:val="22"/>
                <w:szCs w:val="22"/>
              </w:rPr>
              <w:t>cis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concret</w:t>
            </w:r>
            <w:r>
              <w:rPr>
                <w:rFonts w:ascii="Verdana" w:hAnsi="Verdana" w:cs="Verdana"/>
                <w:sz w:val="22"/>
                <w:szCs w:val="22"/>
              </w:rPr>
              <w:t>is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>.</w:t>
            </w:r>
          </w:p>
          <w:p w:rsidR="007F0378" w:rsidRDefault="007F0378">
            <w:pPr>
              <w:tabs>
                <w:tab w:val="left" w:pos="764"/>
              </w:tabs>
              <w:rPr>
                <w:rFonts w:ascii="Arial" w:hAnsi="Arial" w:cs="Arial"/>
                <w:szCs w:val="28"/>
              </w:rPr>
            </w:pPr>
          </w:p>
          <w:p w:rsidR="007F0378" w:rsidRDefault="00E97365">
            <w:pPr>
              <w:tabs>
                <w:tab w:val="left" w:pos="764"/>
              </w:tabs>
              <w:snapToGrid w:val="0"/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i/>
                <w:sz w:val="22"/>
                <w:szCs w:val="22"/>
              </w:rPr>
              <w:t>Tra</w:t>
            </w:r>
            <w:r w:rsidR="00514FCC">
              <w:rPr>
                <w:rFonts w:ascii="Verdana" w:hAnsi="Verdana" w:cs="Verdana"/>
                <w:i/>
                <w:sz w:val="22"/>
                <w:szCs w:val="22"/>
              </w:rPr>
              <w:t>vuarts</w:t>
            </w:r>
            <w:proofErr w:type="spellEnd"/>
            <w:r>
              <w:rPr>
                <w:rFonts w:ascii="Verdana" w:hAnsi="Verdana" w:cs="Verdana"/>
                <w:i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Verdana" w:hAnsi="Verdana" w:cs="Verdana"/>
                <w:i/>
                <w:sz w:val="22"/>
                <w:szCs w:val="22"/>
              </w:rPr>
              <w:t>competen</w:t>
            </w:r>
            <w:r w:rsidR="00514FCC">
              <w:rPr>
                <w:rFonts w:ascii="Verdana" w:hAnsi="Verdana" w:cs="Verdana"/>
                <w:i/>
                <w:sz w:val="22"/>
                <w:szCs w:val="22"/>
              </w:rPr>
              <w:t>ce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: </w:t>
            </w:r>
          </w:p>
          <w:p w:rsidR="007F0378" w:rsidRDefault="00E97365">
            <w:pPr>
              <w:numPr>
                <w:ilvl w:val="0"/>
                <w:numId w:val="6"/>
              </w:numPr>
              <w:tabs>
                <w:tab w:val="left" w:pos="764"/>
              </w:tabs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Comprend</w:t>
            </w:r>
            <w:r w:rsidR="00514FCC">
              <w:rPr>
                <w:rFonts w:ascii="Verdana" w:hAnsi="Verdana" w:cs="Verdana"/>
                <w:sz w:val="22"/>
                <w:szCs w:val="22"/>
              </w:rPr>
              <w:t>i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e </w:t>
            </w:r>
            <w:proofErr w:type="spellStart"/>
            <w:r w:rsidR="00514FCC">
              <w:rPr>
                <w:rFonts w:ascii="Verdana" w:hAnsi="Verdana" w:cs="Verdana"/>
                <w:sz w:val="22"/>
                <w:szCs w:val="22"/>
              </w:rPr>
              <w:t>doprâ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il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fu</w:t>
            </w:r>
            <w:r w:rsidR="00514FCC">
              <w:rPr>
                <w:rFonts w:ascii="Verdana" w:hAnsi="Verdana" w:cs="Verdana"/>
                <w:sz w:val="22"/>
                <w:szCs w:val="22"/>
              </w:rPr>
              <w:t>rlan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situazion</w:t>
            </w:r>
            <w:r w:rsidR="00514FCC">
              <w:rPr>
                <w:rFonts w:ascii="Verdana" w:hAnsi="Verdana" w:cs="Verdana"/>
                <w:sz w:val="22"/>
                <w:szCs w:val="22"/>
              </w:rPr>
              <w:t>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comunicativ</w:t>
            </w:r>
            <w:r w:rsidR="00514FCC">
              <w:rPr>
                <w:rFonts w:ascii="Verdana" w:hAnsi="Verdana" w:cs="Verdana"/>
                <w:sz w:val="22"/>
                <w:szCs w:val="22"/>
              </w:rPr>
              <w:t>is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in</w:t>
            </w:r>
            <w:r w:rsidR="00514FCC">
              <w:rPr>
                <w:rFonts w:ascii="Verdana" w:hAnsi="Verdana" w:cs="Verdana"/>
                <w:sz w:val="22"/>
                <w:szCs w:val="22"/>
              </w:rPr>
              <w:t>tune</w:t>
            </w:r>
            <w:proofErr w:type="spellEnd"/>
            <w:r w:rsidR="00514FCC">
              <w:rPr>
                <w:rFonts w:ascii="Verdana" w:hAnsi="Verdana" w:cs="Verdana"/>
                <w:sz w:val="22"/>
                <w:szCs w:val="22"/>
              </w:rPr>
              <w:t xml:space="preserve"> o</w:t>
            </w:r>
            <w:r>
              <w:rPr>
                <w:rFonts w:ascii="Verdana" w:hAnsi="Verdana" w:cs="Verdana"/>
                <w:sz w:val="22"/>
                <w:szCs w:val="22"/>
              </w:rPr>
              <w:t>tic</w:t>
            </w:r>
            <w:r w:rsidR="00514FCC">
              <w:rPr>
                <w:rFonts w:ascii="Verdana" w:hAnsi="Verdana" w:cs="Verdana"/>
                <w:sz w:val="22"/>
                <w:szCs w:val="22"/>
              </w:rPr>
              <w:t>he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di </w:t>
            </w:r>
            <w:proofErr w:type="spellStart"/>
            <w:r w:rsidR="00514FCC">
              <w:rPr>
                <w:rFonts w:ascii="Verdana" w:hAnsi="Verdana" w:cs="Verdana"/>
                <w:sz w:val="22"/>
                <w:szCs w:val="22"/>
              </w:rPr>
              <w:t>viertidure</w:t>
            </w:r>
            <w:proofErr w:type="spellEnd"/>
            <w:r w:rsidR="00514FCC">
              <w:rPr>
                <w:rFonts w:ascii="Verdana" w:hAnsi="Verdana" w:cs="Verdana"/>
                <w:sz w:val="22"/>
                <w:szCs w:val="22"/>
              </w:rPr>
              <w:t xml:space="preserve"> e </w:t>
            </w:r>
            <w:proofErr w:type="spellStart"/>
            <w:r w:rsidR="00514FCC">
              <w:rPr>
                <w:rFonts w:ascii="Verdana" w:hAnsi="Verdana" w:cs="Verdana"/>
                <w:sz w:val="22"/>
                <w:szCs w:val="22"/>
              </w:rPr>
              <w:t>confront</w:t>
            </w:r>
            <w:proofErr w:type="spellEnd"/>
            <w:r w:rsidR="00514FCC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</w:t>
            </w:r>
            <w:r w:rsidR="00514FCC">
              <w:rPr>
                <w:rFonts w:ascii="Verdana" w:hAnsi="Verdana" w:cs="Verdana"/>
                <w:sz w:val="22"/>
                <w:szCs w:val="22"/>
              </w:rPr>
              <w:t>u</w:t>
            </w:r>
            <w:r>
              <w:rPr>
                <w:rFonts w:ascii="Verdana" w:hAnsi="Verdana" w:cs="Verdana"/>
                <w:sz w:val="22"/>
                <w:szCs w:val="22"/>
              </w:rPr>
              <w:t>n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514FCC">
              <w:rPr>
                <w:rFonts w:ascii="Verdana" w:hAnsi="Verdana" w:cs="Verdana"/>
                <w:sz w:val="22"/>
                <w:szCs w:val="22"/>
              </w:rPr>
              <w:t>chês</w:t>
            </w:r>
            <w:proofErr w:type="spellEnd"/>
            <w:r w:rsidR="00514FCC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altr</w:t>
            </w:r>
            <w:r w:rsidR="00514FCC">
              <w:rPr>
                <w:rFonts w:ascii="Verdana" w:hAnsi="Verdana" w:cs="Verdana"/>
                <w:sz w:val="22"/>
                <w:szCs w:val="22"/>
              </w:rPr>
              <w:t>is</w:t>
            </w:r>
            <w:proofErr w:type="spellEnd"/>
            <w:r w:rsidR="00514FCC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514FCC">
              <w:rPr>
                <w:rFonts w:ascii="Verdana" w:hAnsi="Verdana" w:cs="Verdana"/>
                <w:sz w:val="22"/>
                <w:szCs w:val="22"/>
              </w:rPr>
              <w:t>lenghis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>.</w:t>
            </w:r>
          </w:p>
          <w:p w:rsidR="007F0378" w:rsidRDefault="00E97365">
            <w:pPr>
              <w:numPr>
                <w:ilvl w:val="0"/>
                <w:numId w:val="6"/>
              </w:numPr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Acuisî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cognossincis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morfologjichis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gramaticâls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logjichis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sintatichis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lenghe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furlane e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doprâlis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per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formulâ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frasis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>.</w:t>
            </w:r>
          </w:p>
          <w:p w:rsidR="007F0378" w:rsidRDefault="00E97365">
            <w:pPr>
              <w:numPr>
                <w:ilvl w:val="0"/>
                <w:numId w:val="6"/>
              </w:num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Cognossi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aspiets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realtât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e de culture e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savê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esprimiju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lenghe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furlane,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doprant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tiermins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propris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dai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lengaçs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specifics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>.</w:t>
            </w:r>
          </w:p>
          <w:p w:rsidR="007F0378" w:rsidRDefault="007F0378"/>
        </w:tc>
      </w:tr>
      <w:tr w:rsidR="007F0378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78" w:rsidRDefault="00E97365" w:rsidP="00234ED7">
            <w:r>
              <w:rPr>
                <w:rFonts w:ascii="Verdana" w:hAnsi="Verdana" w:cs="Verdana"/>
              </w:rPr>
              <w:t>ARGOMENT</w:t>
            </w:r>
            <w:r w:rsidR="00234ED7">
              <w:rPr>
                <w:rFonts w:ascii="Verdana" w:hAnsi="Verdana" w:cs="Verdana"/>
              </w:rPr>
              <w:t>S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78" w:rsidRDefault="00E97365" w:rsidP="003E502C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Animâi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dal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nestri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teritori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>.</w:t>
            </w:r>
          </w:p>
          <w:p w:rsidR="007F0378" w:rsidRDefault="00E97365" w:rsidP="003E502C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Lis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storiis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sui animai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contadis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des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nonis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>.</w:t>
            </w:r>
          </w:p>
          <w:p w:rsidR="007F0378" w:rsidRDefault="00E97365" w:rsidP="00E97365">
            <w:pPr>
              <w:snapToGrid w:val="0"/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Vegjetâi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dai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nestris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orts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</w:tr>
      <w:tr w:rsidR="007F0378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78" w:rsidRDefault="00E97365" w:rsidP="003E502C">
            <w:r>
              <w:rPr>
                <w:rFonts w:ascii="Verdana" w:hAnsi="Verdana" w:cs="Verdana"/>
              </w:rPr>
              <w:t>METODOLOG</w:t>
            </w:r>
            <w:r w:rsidR="00234ED7">
              <w:rPr>
                <w:rFonts w:ascii="Verdana" w:hAnsi="Verdana" w:cs="Verdana"/>
              </w:rPr>
              <w:t>J</w:t>
            </w:r>
            <w:r>
              <w:rPr>
                <w:rFonts w:ascii="Verdana" w:hAnsi="Verdana" w:cs="Verdana"/>
              </w:rPr>
              <w:t>I</w:t>
            </w:r>
            <w:r w:rsidR="003E502C">
              <w:rPr>
                <w:rFonts w:ascii="Verdana" w:hAnsi="Verdana" w:cs="Verdana"/>
              </w:rPr>
              <w:t>E DO</w:t>
            </w:r>
            <w:r w:rsidR="00234ED7">
              <w:rPr>
                <w:rFonts w:ascii="Verdana" w:hAnsi="Verdana" w:cs="Verdana"/>
              </w:rPr>
              <w:t>PRAD</w:t>
            </w:r>
            <w:r w:rsidR="003E502C">
              <w:rPr>
                <w:rFonts w:ascii="Verdana" w:hAnsi="Verdana" w:cs="Verdana"/>
              </w:rPr>
              <w:t>E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78" w:rsidRDefault="00BC4682" w:rsidP="00BC4682">
            <w:pPr>
              <w:snapToGrid w:val="0"/>
            </w:pPr>
            <w:r>
              <w:rPr>
                <w:rFonts w:ascii="Verdana" w:hAnsi="Verdana" w:cs="Verdana"/>
                <w:sz w:val="22"/>
                <w:szCs w:val="22"/>
              </w:rPr>
              <w:t>Scolte</w:t>
            </w:r>
            <w:r w:rsidR="00E97365"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comprension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ripetizion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produzion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colegament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vision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</w:tr>
      <w:tr w:rsidR="007F0378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02C" w:rsidRDefault="003E502C" w:rsidP="00234ED7">
            <w:pPr>
              <w:rPr>
                <w:rFonts w:ascii="Verdana" w:hAnsi="Verdana" w:cs="Verdana"/>
              </w:rPr>
            </w:pPr>
          </w:p>
          <w:p w:rsidR="007F0378" w:rsidRDefault="00E97365" w:rsidP="00234ED7">
            <w:r>
              <w:rPr>
                <w:rFonts w:ascii="Verdana" w:hAnsi="Verdana" w:cs="Verdana"/>
              </w:rPr>
              <w:t>ORGANIZAZION</w:t>
            </w:r>
            <w:r w:rsidR="00234ED7">
              <w:rPr>
                <w:rFonts w:ascii="Verdana" w:hAnsi="Verdana" w:cs="Verdana"/>
              </w:rPr>
              <w:t xml:space="preserve"> DIDAT</w:t>
            </w:r>
            <w:r>
              <w:rPr>
                <w:rFonts w:ascii="Verdana" w:hAnsi="Verdana" w:cs="Verdana"/>
              </w:rPr>
              <w:t>IC</w:t>
            </w:r>
            <w:r w:rsidR="00234ED7">
              <w:rPr>
                <w:rFonts w:ascii="Verdana" w:hAnsi="Verdana" w:cs="Verdana"/>
              </w:rPr>
              <w:t>HE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78" w:rsidRDefault="00BC4682">
            <w:pPr>
              <w:spacing w:before="12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Lis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ativit</w:t>
            </w:r>
            <w:r>
              <w:rPr>
                <w:rFonts w:ascii="Verdana" w:hAnsi="Verdana" w:cs="Verdana"/>
                <w:sz w:val="22"/>
                <w:szCs w:val="22"/>
              </w:rPr>
              <w:t>âts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a </w:t>
            </w:r>
            <w:r w:rsidR="00E97365">
              <w:rPr>
                <w:rFonts w:ascii="Verdana" w:hAnsi="Verdana" w:cs="Verdana"/>
                <w:sz w:val="22"/>
                <w:szCs w:val="22"/>
              </w:rPr>
              <w:t xml:space="preserve">son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sta</w:t>
            </w:r>
            <w:r>
              <w:rPr>
                <w:rFonts w:ascii="Verdana" w:hAnsi="Verdana" w:cs="Verdana"/>
                <w:sz w:val="22"/>
                <w:szCs w:val="22"/>
              </w:rPr>
              <w:t>dis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s</w:t>
            </w:r>
            <w:r>
              <w:rPr>
                <w:rFonts w:ascii="Verdana" w:hAnsi="Verdana" w:cs="Verdana"/>
                <w:sz w:val="22"/>
                <w:szCs w:val="22"/>
              </w:rPr>
              <w:t>i</w:t>
            </w:r>
            <w:r w:rsidR="00E97365">
              <w:rPr>
                <w:rFonts w:ascii="Verdana" w:hAnsi="Verdana" w:cs="Verdana"/>
                <w:sz w:val="22"/>
                <w:szCs w:val="22"/>
              </w:rPr>
              <w:t>mpr</w:t>
            </w:r>
            <w:r>
              <w:rPr>
                <w:rFonts w:ascii="Verdana" w:hAnsi="Verdana" w:cs="Verdana"/>
                <w:sz w:val="22"/>
                <w:szCs w:val="22"/>
              </w:rPr>
              <w:t>i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introdusudis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d</w:t>
            </w:r>
            <w:r>
              <w:rPr>
                <w:rFonts w:ascii="Verdana" w:hAnsi="Verdana" w:cs="Verdana"/>
                <w:sz w:val="22"/>
                <w:szCs w:val="22"/>
              </w:rPr>
              <w:t>i</w:t>
            </w:r>
            <w:r w:rsidR="00E9736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moment</w:t>
            </w:r>
            <w:r>
              <w:rPr>
                <w:rFonts w:ascii="Verdana" w:hAnsi="Verdana" w:cs="Verdana"/>
                <w:sz w:val="22"/>
                <w:szCs w:val="22"/>
              </w:rPr>
              <w:t>s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di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pre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- </w:t>
            </w:r>
            <w:r w:rsidR="00E97365">
              <w:rPr>
                <w:rFonts w:ascii="Verdana" w:hAnsi="Verdana" w:cs="Verdana"/>
                <w:sz w:val="22"/>
                <w:szCs w:val="22"/>
              </w:rPr>
              <w:t>scolt</w:t>
            </w:r>
            <w:r>
              <w:rPr>
                <w:rFonts w:ascii="Verdana" w:hAnsi="Verdana" w:cs="Verdana"/>
                <w:sz w:val="22"/>
                <w:szCs w:val="22"/>
              </w:rPr>
              <w:t>e o di</w:t>
            </w:r>
            <w:r w:rsidR="00E9736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situazion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stimul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lea</w:t>
            </w:r>
            <w:r>
              <w:rPr>
                <w:rFonts w:ascii="Verdana" w:hAnsi="Verdana" w:cs="Verdana"/>
                <w:sz w:val="22"/>
                <w:szCs w:val="22"/>
              </w:rPr>
              <w:t>dis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curtis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narazion</w:t>
            </w:r>
            <w:r>
              <w:rPr>
                <w:rFonts w:ascii="Verdana" w:hAnsi="Verdana" w:cs="Verdana"/>
                <w:sz w:val="22"/>
                <w:szCs w:val="22"/>
              </w:rPr>
              <w:t>s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di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stori</w:t>
            </w:r>
            <w:r>
              <w:rPr>
                <w:rFonts w:ascii="Verdana" w:hAnsi="Verdana" w:cs="Verdana"/>
                <w:sz w:val="22"/>
                <w:szCs w:val="22"/>
              </w:rPr>
              <w:t>is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o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a</w:t>
            </w:r>
            <w:r>
              <w:rPr>
                <w:rFonts w:ascii="Verdana" w:hAnsi="Verdana" w:cs="Verdana"/>
                <w:sz w:val="22"/>
                <w:szCs w:val="22"/>
              </w:rPr>
              <w:t>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descrizion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d</w:t>
            </w:r>
            <w:r>
              <w:rPr>
                <w:rFonts w:ascii="Verdana" w:hAnsi="Verdana" w:cs="Verdana"/>
                <w:sz w:val="22"/>
                <w:szCs w:val="22"/>
              </w:rPr>
              <w:t>a</w:t>
            </w:r>
            <w:r w:rsidR="00E97365">
              <w:rPr>
                <w:rFonts w:ascii="Verdana" w:hAnsi="Verdana" w:cs="Verdana"/>
                <w:sz w:val="22"/>
                <w:szCs w:val="22"/>
              </w:rPr>
              <w:t xml:space="preserve">i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obiet</w:t>
            </w:r>
            <w:r>
              <w:rPr>
                <w:rFonts w:ascii="Verdana" w:hAnsi="Verdana" w:cs="Verdana"/>
                <w:sz w:val="22"/>
                <w:szCs w:val="22"/>
              </w:rPr>
              <w:t>îfs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de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ativit</w:t>
            </w:r>
            <w:r>
              <w:rPr>
                <w:rFonts w:ascii="Verdana" w:hAnsi="Verdana" w:cs="Verdana"/>
                <w:sz w:val="22"/>
                <w:szCs w:val="22"/>
              </w:rPr>
              <w:t>ât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d</w:t>
            </w:r>
            <w:r>
              <w:rPr>
                <w:rFonts w:ascii="Verdana" w:hAnsi="Verdana" w:cs="Verdana"/>
                <w:sz w:val="22"/>
                <w:szCs w:val="22"/>
              </w:rPr>
              <w:t>i</w:t>
            </w:r>
            <w:r w:rsidR="00E9736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da</w:t>
            </w:r>
            <w:r w:rsidR="00E97365">
              <w:rPr>
                <w:rFonts w:ascii="Verdana" w:hAnsi="Verdana" w:cs="Verdana"/>
                <w:sz w:val="22"/>
                <w:szCs w:val="22"/>
              </w:rPr>
              <w:t>v</w:t>
            </w:r>
            <w:r>
              <w:rPr>
                <w:rFonts w:ascii="Verdana" w:hAnsi="Verdana" w:cs="Verdana"/>
                <w:sz w:val="22"/>
                <w:szCs w:val="22"/>
              </w:rPr>
              <w:t>uelzi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indreçadis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dut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il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grup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de</w:t>
            </w:r>
            <w:r w:rsidR="00E97365">
              <w:rPr>
                <w:rFonts w:ascii="Verdana" w:hAnsi="Verdana" w:cs="Verdana"/>
                <w:sz w:val="22"/>
                <w:szCs w:val="22"/>
              </w:rPr>
              <w:t xml:space="preserve"> classe. </w:t>
            </w:r>
          </w:p>
          <w:p w:rsidR="007F0378" w:rsidRDefault="00BC4682">
            <w:pPr>
              <w:spacing w:before="12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Cierts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laboratori</w:t>
            </w:r>
            <w:r>
              <w:rPr>
                <w:rFonts w:ascii="Verdana" w:hAnsi="Verdana" w:cs="Verdana"/>
                <w:sz w:val="22"/>
                <w:szCs w:val="22"/>
              </w:rPr>
              <w:t>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a</w:t>
            </w:r>
            <w:r w:rsidR="00E97365">
              <w:rPr>
                <w:rFonts w:ascii="Verdana" w:hAnsi="Verdana" w:cs="Verdana"/>
                <w:sz w:val="22"/>
                <w:szCs w:val="22"/>
              </w:rPr>
              <w:t xml:space="preserve"> son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st</w:t>
            </w:r>
            <w:r>
              <w:rPr>
                <w:rFonts w:ascii="Verdana" w:hAnsi="Verdana" w:cs="Verdana"/>
                <w:sz w:val="22"/>
                <w:szCs w:val="22"/>
              </w:rPr>
              <w:t>âts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puartâts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indevant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a</w:t>
            </w:r>
            <w:r w:rsidR="00E9736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classi</w:t>
            </w:r>
            <w:r>
              <w:rPr>
                <w:rFonts w:ascii="Verdana" w:hAnsi="Verdana" w:cs="Verdana"/>
                <w:sz w:val="22"/>
                <w:szCs w:val="22"/>
              </w:rPr>
              <w:t>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viertis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(</w:t>
            </w:r>
            <w:r>
              <w:rPr>
                <w:rFonts w:ascii="Verdana" w:hAnsi="Verdana" w:cs="Verdana"/>
                <w:sz w:val="22"/>
                <w:szCs w:val="22"/>
              </w:rPr>
              <w:t>seconde</w:t>
            </w:r>
            <w:r w:rsidR="00E97365">
              <w:rPr>
                <w:rFonts w:ascii="Verdana" w:hAnsi="Verdana" w:cs="Verdana"/>
                <w:sz w:val="22"/>
                <w:szCs w:val="22"/>
              </w:rPr>
              <w:t>-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cuarte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>)</w:t>
            </w:r>
            <w:r w:rsidR="00E9736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c</w:t>
            </w:r>
            <w:r>
              <w:rPr>
                <w:rFonts w:ascii="Verdana" w:hAnsi="Verdana" w:cs="Verdana"/>
                <w:sz w:val="22"/>
                <w:szCs w:val="22"/>
              </w:rPr>
              <w:t>u</w:t>
            </w:r>
            <w:r w:rsidR="00E97365">
              <w:rPr>
                <w:rFonts w:ascii="Verdana" w:hAnsi="Verdana" w:cs="Verdana"/>
                <w:sz w:val="22"/>
                <w:szCs w:val="22"/>
              </w:rPr>
              <w:t>n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grup</w:t>
            </w:r>
            <w:r>
              <w:rPr>
                <w:rFonts w:ascii="Verdana" w:hAnsi="Verdana" w:cs="Verdana"/>
                <w:sz w:val="22"/>
                <w:szCs w:val="22"/>
              </w:rPr>
              <w:t>s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mist</w:t>
            </w:r>
            <w:r>
              <w:rPr>
                <w:rFonts w:ascii="Verdana" w:hAnsi="Verdana" w:cs="Verdana"/>
                <w:sz w:val="22"/>
                <w:szCs w:val="22"/>
              </w:rPr>
              <w:t>urâts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di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a</w:t>
            </w:r>
            <w:r>
              <w:rPr>
                <w:rFonts w:ascii="Verdana" w:hAnsi="Verdana" w:cs="Verdana"/>
                <w:sz w:val="22"/>
                <w:szCs w:val="22"/>
              </w:rPr>
              <w:t>r</w:t>
            </w:r>
            <w:r w:rsidR="00E97365">
              <w:rPr>
                <w:rFonts w:ascii="Verdana" w:hAnsi="Verdana" w:cs="Verdana"/>
                <w:sz w:val="22"/>
                <w:szCs w:val="22"/>
              </w:rPr>
              <w:t>l</w:t>
            </w:r>
            <w:r>
              <w:rPr>
                <w:rFonts w:ascii="Verdana" w:hAnsi="Verdana" w:cs="Verdana"/>
                <w:sz w:val="22"/>
                <w:szCs w:val="22"/>
              </w:rPr>
              <w:t>êfs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e la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modalit</w:t>
            </w:r>
            <w:r>
              <w:rPr>
                <w:rFonts w:ascii="Verdana" w:hAnsi="Verdana" w:cs="Verdana"/>
                <w:sz w:val="22"/>
                <w:szCs w:val="22"/>
              </w:rPr>
              <w:t>ât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E97365">
              <w:rPr>
                <w:rFonts w:ascii="Verdana" w:hAnsi="Verdana" w:cs="Verdana"/>
                <w:i/>
                <w:sz w:val="22"/>
                <w:szCs w:val="22"/>
              </w:rPr>
              <w:t>peer</w:t>
            </w:r>
            <w:proofErr w:type="spellEnd"/>
            <w:r w:rsidR="00E97365">
              <w:rPr>
                <w:rFonts w:ascii="Verdana" w:hAnsi="Verdana" w:cs="Verdana"/>
                <w:i/>
                <w:sz w:val="22"/>
                <w:szCs w:val="22"/>
              </w:rPr>
              <w:t xml:space="preserve"> </w:t>
            </w:r>
            <w:proofErr w:type="spellStart"/>
            <w:r w:rsidR="00E97365">
              <w:rPr>
                <w:rFonts w:ascii="Verdana" w:hAnsi="Verdana" w:cs="Verdana"/>
                <w:i/>
                <w:sz w:val="22"/>
                <w:szCs w:val="22"/>
              </w:rPr>
              <w:t>education</w:t>
            </w:r>
            <w:proofErr w:type="spellEnd"/>
            <w:r w:rsidR="00E97365">
              <w:rPr>
                <w:rFonts w:ascii="Verdana" w:hAnsi="Verdana" w:cs="Verdana"/>
                <w:i/>
                <w:sz w:val="22"/>
                <w:szCs w:val="22"/>
              </w:rPr>
              <w:t xml:space="preserve">, </w:t>
            </w:r>
            <w:proofErr w:type="spellStart"/>
            <w:r w:rsidRPr="00BC4682">
              <w:rPr>
                <w:rFonts w:ascii="Verdana" w:hAnsi="Verdana" w:cs="Verdana"/>
                <w:sz w:val="22"/>
                <w:szCs w:val="22"/>
              </w:rPr>
              <w:t>dulà</w:t>
            </w:r>
            <w:proofErr w:type="spellEnd"/>
            <w:r w:rsidRPr="00BC4682">
              <w:rPr>
                <w:rFonts w:ascii="Verdana" w:hAnsi="Verdana" w:cs="Verdana"/>
                <w:sz w:val="22"/>
                <w:szCs w:val="22"/>
              </w:rPr>
              <w:t xml:space="preserve"> che i </w:t>
            </w:r>
            <w:proofErr w:type="spellStart"/>
            <w:r w:rsidRPr="00BC4682">
              <w:rPr>
                <w:rFonts w:ascii="Verdana" w:hAnsi="Verdana" w:cs="Verdana"/>
                <w:sz w:val="22"/>
                <w:szCs w:val="22"/>
              </w:rPr>
              <w:t>fruts</w:t>
            </w:r>
            <w:proofErr w:type="spellEnd"/>
            <w:r>
              <w:rPr>
                <w:rFonts w:ascii="Verdana" w:hAnsi="Verdana" w:cs="Verdana"/>
                <w:i/>
                <w:sz w:val="22"/>
                <w:szCs w:val="22"/>
              </w:rPr>
              <w:t xml:space="preserve"> </w:t>
            </w:r>
            <w:r w:rsidRPr="00BC4682">
              <w:rPr>
                <w:rFonts w:ascii="Verdana" w:hAnsi="Verdana" w:cs="Verdana"/>
                <w:sz w:val="22"/>
                <w:szCs w:val="22"/>
              </w:rPr>
              <w:t xml:space="preserve">di </w:t>
            </w:r>
            <w:proofErr w:type="spellStart"/>
            <w:r w:rsidRPr="00BC4682">
              <w:rPr>
                <w:rFonts w:ascii="Verdana" w:hAnsi="Verdana" w:cs="Verdana"/>
                <w:sz w:val="22"/>
                <w:szCs w:val="22"/>
              </w:rPr>
              <w:t>cuarte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E97365" w:rsidRPr="00BC4682">
              <w:rPr>
                <w:rFonts w:ascii="Verdana" w:hAnsi="Verdana" w:cs="Verdana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àn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fat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di </w:t>
            </w:r>
            <w:r w:rsidR="00E97365" w:rsidRPr="00BC4682">
              <w:rPr>
                <w:rFonts w:ascii="Verdana" w:hAnsi="Verdana" w:cs="Verdana"/>
                <w:sz w:val="22"/>
                <w:szCs w:val="22"/>
              </w:rPr>
              <w:t>tutor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cul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compit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di </w:t>
            </w:r>
            <w:proofErr w:type="spellStart"/>
            <w:proofErr w:type="gramStart"/>
            <w:r>
              <w:rPr>
                <w:rFonts w:ascii="Verdana" w:hAnsi="Verdana" w:cs="Verdana"/>
                <w:sz w:val="22"/>
                <w:szCs w:val="22"/>
              </w:rPr>
              <w:t>judâ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 i</w:t>
            </w:r>
            <w:proofErr w:type="gram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compagns</w:t>
            </w:r>
            <w:proofErr w:type="spellEnd"/>
            <w:r w:rsidR="00E97365" w:rsidRPr="00BC4682">
              <w:rPr>
                <w:rFonts w:ascii="Verdana" w:hAnsi="Verdana" w:cs="Verdana"/>
                <w:sz w:val="22"/>
                <w:szCs w:val="22"/>
              </w:rPr>
              <w:t xml:space="preserve"> di </w:t>
            </w:r>
            <w:r>
              <w:rPr>
                <w:rFonts w:ascii="Verdana" w:hAnsi="Verdana" w:cs="Verdana"/>
                <w:sz w:val="22"/>
                <w:szCs w:val="22"/>
              </w:rPr>
              <w:t>seconde</w:t>
            </w:r>
            <w:r w:rsidR="00E97365" w:rsidRPr="00BC4682">
              <w:rPr>
                <w:rFonts w:ascii="Verdana" w:hAnsi="Verdana" w:cs="Verdana"/>
                <w:sz w:val="22"/>
                <w:szCs w:val="22"/>
              </w:rPr>
              <w:t>.</w:t>
            </w:r>
          </w:p>
          <w:p w:rsidR="007F0378" w:rsidRDefault="00E97365">
            <w:pPr>
              <w:spacing w:before="12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L</w:t>
            </w:r>
            <w:r w:rsidR="00BC4682">
              <w:rPr>
                <w:rFonts w:ascii="Verdana" w:hAnsi="Verdana" w:cs="Verdana"/>
                <w:sz w:val="22"/>
                <w:szCs w:val="22"/>
              </w:rPr>
              <w:t>is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ativit</w:t>
            </w:r>
            <w:r w:rsidR="00BC4682">
              <w:rPr>
                <w:rFonts w:ascii="Verdana" w:hAnsi="Verdana" w:cs="Verdana"/>
                <w:sz w:val="22"/>
                <w:szCs w:val="22"/>
              </w:rPr>
              <w:t>âts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al computer (laboratori di informatic</w:t>
            </w:r>
            <w:r w:rsidR="00BC4682">
              <w:rPr>
                <w:rFonts w:ascii="Verdana" w:hAnsi="Verdana" w:cs="Verdana"/>
                <w:sz w:val="22"/>
                <w:szCs w:val="22"/>
              </w:rPr>
              <w:t>he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</w:t>
            </w:r>
            <w:r w:rsidR="00BC4682">
              <w:rPr>
                <w:rFonts w:ascii="Verdana" w:hAnsi="Verdana" w:cs="Verdana"/>
                <w:sz w:val="22"/>
                <w:szCs w:val="22"/>
              </w:rPr>
              <w:t>u</w:t>
            </w:r>
            <w:r>
              <w:rPr>
                <w:rFonts w:ascii="Verdana" w:hAnsi="Verdana" w:cs="Verdana"/>
                <w:sz w:val="22"/>
                <w:szCs w:val="22"/>
              </w:rPr>
              <w:t>n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BC4682">
              <w:rPr>
                <w:rFonts w:ascii="Verdana" w:hAnsi="Verdana" w:cs="Verdana"/>
                <w:sz w:val="22"/>
                <w:szCs w:val="22"/>
              </w:rPr>
              <w:t>ordenadôrs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fis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e in </w:t>
            </w:r>
            <w:r w:rsidR="00BC4682">
              <w:rPr>
                <w:rFonts w:ascii="Verdana" w:hAnsi="Verdana" w:cs="Verdana"/>
                <w:sz w:val="22"/>
                <w:szCs w:val="22"/>
              </w:rPr>
              <w:t xml:space="preserve">aule </w:t>
            </w:r>
            <w:proofErr w:type="spellStart"/>
            <w:r w:rsidR="00BC4682">
              <w:rPr>
                <w:rFonts w:ascii="Verdana" w:hAnsi="Verdana" w:cs="Verdana"/>
                <w:sz w:val="22"/>
                <w:szCs w:val="22"/>
              </w:rPr>
              <w:t>lavôr</w:t>
            </w:r>
            <w:proofErr w:type="spellEnd"/>
            <w:r w:rsidR="00BC4682">
              <w:rPr>
                <w:rFonts w:ascii="Verdana" w:hAnsi="Verdana" w:cs="Verdana"/>
                <w:sz w:val="22"/>
                <w:szCs w:val="22"/>
              </w:rPr>
              <w:t xml:space="preserve"> cui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i/>
                <w:sz w:val="22"/>
                <w:szCs w:val="22"/>
              </w:rPr>
              <w:t>notebook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) </w:t>
            </w:r>
            <w:r w:rsidR="00BC4682">
              <w:rPr>
                <w:rFonts w:ascii="Verdana" w:hAnsi="Verdana" w:cs="Verdana"/>
                <w:sz w:val="22"/>
                <w:szCs w:val="22"/>
              </w:rPr>
              <w:t xml:space="preserve">a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son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sta</w:t>
            </w:r>
            <w:r w:rsidR="00BC4682">
              <w:rPr>
                <w:rFonts w:ascii="Verdana" w:hAnsi="Verdana" w:cs="Verdana"/>
                <w:sz w:val="22"/>
                <w:szCs w:val="22"/>
              </w:rPr>
              <w:t>dis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BC4682">
              <w:rPr>
                <w:rFonts w:ascii="Verdana" w:hAnsi="Verdana" w:cs="Verdana"/>
                <w:sz w:val="22"/>
                <w:szCs w:val="22"/>
              </w:rPr>
              <w:t>da</w:t>
            </w:r>
            <w:r>
              <w:rPr>
                <w:rFonts w:ascii="Verdana" w:hAnsi="Verdana" w:cs="Verdana"/>
                <w:sz w:val="22"/>
                <w:szCs w:val="22"/>
              </w:rPr>
              <w:t>v</w:t>
            </w:r>
            <w:r w:rsidR="00BC4682">
              <w:rPr>
                <w:rFonts w:ascii="Verdana" w:hAnsi="Verdana" w:cs="Verdana"/>
                <w:sz w:val="22"/>
                <w:szCs w:val="22"/>
              </w:rPr>
              <w:t>ue</w:t>
            </w:r>
            <w:r>
              <w:rPr>
                <w:rFonts w:ascii="Verdana" w:hAnsi="Verdana" w:cs="Verdana"/>
                <w:sz w:val="22"/>
                <w:szCs w:val="22"/>
              </w:rPr>
              <w:t>lt</w:t>
            </w:r>
            <w:r w:rsidR="00BC4682">
              <w:rPr>
                <w:rFonts w:ascii="Verdana" w:hAnsi="Verdana" w:cs="Verdana"/>
                <w:sz w:val="22"/>
                <w:szCs w:val="22"/>
              </w:rPr>
              <w:t>is</w:t>
            </w:r>
            <w:proofErr w:type="spellEnd"/>
            <w:r w:rsidR="00BC4682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>in c</w:t>
            </w:r>
            <w:r w:rsidR="00BC4682">
              <w:rPr>
                <w:rFonts w:ascii="Verdana" w:hAnsi="Verdana" w:cs="Verdana"/>
                <w:sz w:val="22"/>
                <w:szCs w:val="22"/>
              </w:rPr>
              <w:t>ubie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prev</w:t>
            </w:r>
            <w:r w:rsidR="00BC4682">
              <w:rPr>
                <w:rFonts w:ascii="Verdana" w:hAnsi="Verdana" w:cs="Verdana"/>
                <w:sz w:val="22"/>
                <w:szCs w:val="22"/>
              </w:rPr>
              <w:t>iodint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turni</w:t>
            </w:r>
            <w:r w:rsidR="00BC4682">
              <w:rPr>
                <w:rFonts w:ascii="Verdana" w:hAnsi="Verdana" w:cs="Verdana"/>
                <w:sz w:val="22"/>
                <w:szCs w:val="22"/>
              </w:rPr>
              <w:t>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operativit</w:t>
            </w:r>
            <w:r w:rsidR="00BC4682">
              <w:rPr>
                <w:rFonts w:ascii="Verdana" w:hAnsi="Verdana" w:cs="Verdana"/>
                <w:sz w:val="22"/>
                <w:szCs w:val="22"/>
              </w:rPr>
              <w:t>ât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</w:t>
            </w:r>
            <w:r w:rsidR="00BC4682">
              <w:rPr>
                <w:rFonts w:ascii="Verdana" w:hAnsi="Verdana" w:cs="Verdana"/>
                <w:sz w:val="22"/>
                <w:szCs w:val="22"/>
              </w:rPr>
              <w:t>u</w:t>
            </w:r>
            <w:r>
              <w:rPr>
                <w:rFonts w:ascii="Verdana" w:hAnsi="Verdana" w:cs="Verdana"/>
                <w:sz w:val="22"/>
                <w:szCs w:val="22"/>
              </w:rPr>
              <w:t>n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tastier</w:t>
            </w:r>
            <w:r w:rsidR="00BC4682">
              <w:rPr>
                <w:rFonts w:ascii="Verdana" w:hAnsi="Verdana" w:cs="Verdana"/>
                <w:sz w:val="22"/>
                <w:szCs w:val="22"/>
              </w:rPr>
              <w:t>e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e mouse o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touch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pad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moment</w:t>
            </w:r>
            <w:r w:rsidR="00BC4682">
              <w:rPr>
                <w:rFonts w:ascii="Verdana" w:hAnsi="Verdana" w:cs="Verdana"/>
                <w:sz w:val="22"/>
                <w:szCs w:val="22"/>
              </w:rPr>
              <w:t>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let</w:t>
            </w:r>
            <w:r w:rsidR="00BC4682">
              <w:rPr>
                <w:rFonts w:ascii="Verdana" w:hAnsi="Verdana" w:cs="Verdana"/>
                <w:sz w:val="22"/>
                <w:szCs w:val="22"/>
              </w:rPr>
              <w:t>ure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>-control d</w:t>
            </w:r>
            <w:r w:rsidR="00BC4682">
              <w:rPr>
                <w:rFonts w:ascii="Verdana" w:hAnsi="Verdana" w:cs="Verdana"/>
                <w:sz w:val="22"/>
                <w:szCs w:val="22"/>
              </w:rPr>
              <w:t xml:space="preserve">al </w:t>
            </w:r>
            <w:proofErr w:type="spellStart"/>
            <w:r w:rsidR="00BC4682">
              <w:rPr>
                <w:rFonts w:ascii="Verdana" w:hAnsi="Verdana" w:cs="Verdana"/>
                <w:sz w:val="22"/>
                <w:szCs w:val="22"/>
              </w:rPr>
              <w:t>operâ</w:t>
            </w:r>
            <w:r>
              <w:rPr>
                <w:rFonts w:ascii="Verdana" w:hAnsi="Verdana" w:cs="Verdana"/>
                <w:sz w:val="22"/>
                <w:szCs w:val="22"/>
              </w:rPr>
              <w:t>t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d</w:t>
            </w:r>
            <w:r w:rsidR="00BC4682">
              <w:rPr>
                <w:rFonts w:ascii="Verdana" w:hAnsi="Verdana" w:cs="Verdana"/>
                <w:sz w:val="22"/>
                <w:szCs w:val="22"/>
              </w:rPr>
              <w:t>a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l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compagn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>.</w:t>
            </w:r>
          </w:p>
          <w:p w:rsidR="007F0378" w:rsidRDefault="00BC4682">
            <w:pPr>
              <w:spacing w:before="12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Tai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Verdana"/>
                <w:sz w:val="22"/>
                <w:szCs w:val="22"/>
              </w:rPr>
              <w:t>moments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individu</w:t>
            </w:r>
            <w:r w:rsidR="00410BE5">
              <w:rPr>
                <w:rFonts w:ascii="Verdana" w:hAnsi="Verdana" w:cs="Verdana"/>
                <w:sz w:val="22"/>
                <w:szCs w:val="22"/>
              </w:rPr>
              <w:t>âi</w:t>
            </w:r>
            <w:proofErr w:type="spellEnd"/>
            <w:proofErr w:type="gram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di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ativit</w:t>
            </w:r>
            <w:r w:rsidR="00410BE5">
              <w:rPr>
                <w:rFonts w:ascii="Verdana" w:hAnsi="Verdana" w:cs="Verdana"/>
                <w:sz w:val="22"/>
                <w:szCs w:val="22"/>
              </w:rPr>
              <w:t>ât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i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a</w:t>
            </w:r>
            <w:r w:rsidR="00410BE5">
              <w:rPr>
                <w:rFonts w:ascii="Verdana" w:hAnsi="Verdana" w:cs="Verdana"/>
                <w:sz w:val="22"/>
                <w:szCs w:val="22"/>
              </w:rPr>
              <w:t>r</w:t>
            </w:r>
            <w:r w:rsidR="00E97365">
              <w:rPr>
                <w:rFonts w:ascii="Verdana" w:hAnsi="Verdana" w:cs="Verdana"/>
                <w:sz w:val="22"/>
                <w:szCs w:val="22"/>
              </w:rPr>
              <w:t>l</w:t>
            </w:r>
            <w:r w:rsidR="00410BE5">
              <w:rPr>
                <w:rFonts w:ascii="Verdana" w:hAnsi="Verdana" w:cs="Verdana"/>
                <w:sz w:val="22"/>
                <w:szCs w:val="22"/>
              </w:rPr>
              <w:t>êfs</w:t>
            </w:r>
            <w:proofErr w:type="spellEnd"/>
            <w:r w:rsidR="00410BE5">
              <w:rPr>
                <w:rFonts w:ascii="Verdana" w:hAnsi="Verdana" w:cs="Verdana"/>
                <w:sz w:val="22"/>
                <w:szCs w:val="22"/>
              </w:rPr>
              <w:t xml:space="preserve"> a</w:t>
            </w:r>
            <w:r w:rsidR="00E97365">
              <w:rPr>
                <w:rFonts w:ascii="Verdana" w:hAnsi="Verdana" w:cs="Verdana"/>
                <w:sz w:val="22"/>
                <w:szCs w:val="22"/>
              </w:rPr>
              <w:t xml:space="preserve"> son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st</w:t>
            </w:r>
            <w:r w:rsidR="00410BE5">
              <w:rPr>
                <w:rFonts w:ascii="Verdana" w:hAnsi="Verdana" w:cs="Verdana"/>
                <w:sz w:val="22"/>
                <w:szCs w:val="22"/>
              </w:rPr>
              <w:t>âts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c</w:t>
            </w:r>
            <w:r w:rsidR="00410BE5">
              <w:rPr>
                <w:rFonts w:ascii="Verdana" w:hAnsi="Verdana" w:cs="Verdana"/>
                <w:sz w:val="22"/>
                <w:szCs w:val="22"/>
              </w:rPr>
              <w:t>lamâ</w:t>
            </w:r>
            <w:r w:rsidR="00E97365">
              <w:rPr>
                <w:rFonts w:ascii="Verdana" w:hAnsi="Verdana" w:cs="Verdana"/>
                <w:sz w:val="22"/>
                <w:szCs w:val="22"/>
              </w:rPr>
              <w:t>t</w:t>
            </w:r>
            <w:r w:rsidR="00410BE5">
              <w:rPr>
                <w:rFonts w:ascii="Verdana" w:hAnsi="Verdana" w:cs="Verdana"/>
                <w:sz w:val="22"/>
                <w:szCs w:val="22"/>
              </w:rPr>
              <w:t>s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a </w:t>
            </w:r>
            <w:proofErr w:type="spellStart"/>
            <w:r w:rsidR="00410BE5">
              <w:rPr>
                <w:rFonts w:ascii="Verdana" w:hAnsi="Verdana" w:cs="Verdana"/>
                <w:sz w:val="22"/>
                <w:szCs w:val="22"/>
              </w:rPr>
              <w:t>davuelzi</w:t>
            </w:r>
            <w:proofErr w:type="spellEnd"/>
            <w:r w:rsidR="00410BE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410BE5">
              <w:rPr>
                <w:rFonts w:ascii="Verdana" w:hAnsi="Verdana" w:cs="Verdana"/>
                <w:sz w:val="22"/>
                <w:szCs w:val="22"/>
              </w:rPr>
              <w:t>ativitâts</w:t>
            </w:r>
            <w:proofErr w:type="spellEnd"/>
            <w:r w:rsidR="00410BE5">
              <w:rPr>
                <w:rFonts w:ascii="Verdana" w:hAnsi="Verdana" w:cs="Verdana"/>
                <w:sz w:val="22"/>
                <w:szCs w:val="22"/>
              </w:rPr>
              <w:t xml:space="preserve"> di scolte</w:t>
            </w:r>
            <w:r w:rsidR="00E97365"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rap</w:t>
            </w:r>
            <w:r w:rsidR="00410BE5">
              <w:rPr>
                <w:rFonts w:ascii="Verdana" w:hAnsi="Verdana" w:cs="Verdana"/>
                <w:sz w:val="22"/>
                <w:szCs w:val="22"/>
              </w:rPr>
              <w:t>resentazion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grafic</w:t>
            </w:r>
            <w:r w:rsidR="00410BE5">
              <w:rPr>
                <w:rFonts w:ascii="Verdana" w:hAnsi="Verdana" w:cs="Verdana"/>
                <w:sz w:val="22"/>
                <w:szCs w:val="22"/>
              </w:rPr>
              <w:t>he</w:t>
            </w:r>
            <w:r w:rsidR="00E97365">
              <w:rPr>
                <w:rFonts w:ascii="Verdana" w:hAnsi="Verdana" w:cs="Verdana"/>
                <w:sz w:val="22"/>
                <w:szCs w:val="22"/>
              </w:rPr>
              <w:t xml:space="preserve"> e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scritur</w:t>
            </w:r>
            <w:r w:rsidR="0025232C">
              <w:rPr>
                <w:rFonts w:ascii="Verdana" w:hAnsi="Verdana" w:cs="Verdana"/>
                <w:sz w:val="22"/>
                <w:szCs w:val="22"/>
              </w:rPr>
              <w:t>e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>.</w:t>
            </w:r>
          </w:p>
          <w:p w:rsidR="007F0378" w:rsidRDefault="00E97365">
            <w:pPr>
              <w:spacing w:before="12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L</w:t>
            </w:r>
            <w:r w:rsidR="0025232C">
              <w:rPr>
                <w:rFonts w:ascii="Verdana" w:hAnsi="Verdana" w:cs="Verdana"/>
                <w:sz w:val="22"/>
                <w:szCs w:val="22"/>
              </w:rPr>
              <w:t>is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osservazion</w:t>
            </w:r>
            <w:r w:rsidR="0025232C">
              <w:rPr>
                <w:rFonts w:ascii="Verdana" w:hAnsi="Verdana" w:cs="Verdana"/>
                <w:sz w:val="22"/>
                <w:szCs w:val="22"/>
              </w:rPr>
              <w:t>s</w:t>
            </w:r>
            <w:proofErr w:type="spellEnd"/>
            <w:r w:rsidR="0025232C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25232C">
              <w:rPr>
                <w:rFonts w:ascii="Verdana" w:hAnsi="Verdana" w:cs="Verdana"/>
                <w:sz w:val="22"/>
                <w:szCs w:val="22"/>
              </w:rPr>
              <w:t>s</w:t>
            </w:r>
            <w:r>
              <w:rPr>
                <w:rFonts w:ascii="Verdana" w:hAnsi="Verdana" w:cs="Verdana"/>
                <w:sz w:val="22"/>
                <w:szCs w:val="22"/>
              </w:rPr>
              <w:t>ientifich</w:t>
            </w:r>
            <w:r w:rsidR="0025232C">
              <w:rPr>
                <w:rFonts w:ascii="Verdana" w:hAnsi="Verdana" w:cs="Verdana"/>
                <w:sz w:val="22"/>
                <w:szCs w:val="22"/>
              </w:rPr>
              <w:t>is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25232C">
              <w:rPr>
                <w:rFonts w:ascii="Verdana" w:hAnsi="Verdana" w:cs="Verdana"/>
                <w:sz w:val="22"/>
                <w:szCs w:val="22"/>
              </w:rPr>
              <w:t xml:space="preserve">a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son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sta</w:t>
            </w:r>
            <w:r w:rsidR="0025232C">
              <w:rPr>
                <w:rFonts w:ascii="Verdana" w:hAnsi="Verdana" w:cs="Verdana"/>
                <w:sz w:val="22"/>
                <w:szCs w:val="22"/>
              </w:rPr>
              <w:t>dis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25232C">
              <w:rPr>
                <w:rFonts w:ascii="Verdana" w:hAnsi="Verdana" w:cs="Verdana"/>
                <w:sz w:val="22"/>
                <w:szCs w:val="22"/>
              </w:rPr>
              <w:t>fatis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25232C">
              <w:rPr>
                <w:rFonts w:ascii="Verdana" w:hAnsi="Verdana" w:cs="Verdana"/>
                <w:sz w:val="22"/>
                <w:szCs w:val="22"/>
              </w:rPr>
              <w:t>tant</w:t>
            </w:r>
            <w:proofErr w:type="spellEnd"/>
            <w:r w:rsidR="0025232C">
              <w:rPr>
                <w:rFonts w:ascii="Verdana" w:hAnsi="Verdana" w:cs="Verdana"/>
                <w:sz w:val="22"/>
                <w:szCs w:val="22"/>
              </w:rPr>
              <w:t xml:space="preserve"> di </w:t>
            </w:r>
            <w:proofErr w:type="spellStart"/>
            <w:r w:rsidR="0025232C">
              <w:rPr>
                <w:rFonts w:ascii="Verdana" w:hAnsi="Verdana" w:cs="Verdana"/>
                <w:sz w:val="22"/>
                <w:szCs w:val="22"/>
              </w:rPr>
              <w:t>fûr</w:t>
            </w:r>
            <w:proofErr w:type="spellEnd"/>
            <w:r w:rsidR="0025232C">
              <w:rPr>
                <w:rFonts w:ascii="Verdana" w:hAnsi="Verdana" w:cs="Verdana"/>
                <w:sz w:val="22"/>
                <w:szCs w:val="22"/>
              </w:rPr>
              <w:t xml:space="preserve"> che </w:t>
            </w:r>
            <w:proofErr w:type="spellStart"/>
            <w:r w:rsidR="0025232C">
              <w:rPr>
                <w:rFonts w:ascii="Verdana" w:hAnsi="Verdana" w:cs="Verdana"/>
                <w:sz w:val="22"/>
                <w:szCs w:val="22"/>
              </w:rPr>
              <w:t>dentri</w:t>
            </w:r>
            <w:proofErr w:type="spellEnd"/>
            <w:r w:rsidR="0025232C">
              <w:rPr>
                <w:rFonts w:ascii="Verdana" w:hAnsi="Verdana" w:cs="Verdana"/>
                <w:sz w:val="22"/>
                <w:szCs w:val="22"/>
              </w:rPr>
              <w:t xml:space="preserve"> de aule o </w:t>
            </w:r>
            <w:proofErr w:type="spellStart"/>
            <w:r w:rsidR="0025232C">
              <w:rPr>
                <w:rFonts w:ascii="Verdana" w:hAnsi="Verdana" w:cs="Verdana"/>
                <w:sz w:val="22"/>
                <w:szCs w:val="22"/>
              </w:rPr>
              <w:t>intal</w:t>
            </w:r>
            <w:proofErr w:type="spellEnd"/>
            <w:r w:rsidR="0025232C">
              <w:rPr>
                <w:rFonts w:ascii="Verdana" w:hAnsi="Verdana" w:cs="Verdana"/>
                <w:sz w:val="22"/>
                <w:szCs w:val="22"/>
              </w:rPr>
              <w:t xml:space="preserve"> laboratori </w:t>
            </w:r>
            <w:proofErr w:type="spellStart"/>
            <w:r w:rsidR="0025232C">
              <w:rPr>
                <w:rFonts w:ascii="Verdana" w:hAnsi="Verdana" w:cs="Verdana"/>
                <w:sz w:val="22"/>
                <w:szCs w:val="22"/>
              </w:rPr>
              <w:t>sientific</w:t>
            </w:r>
            <w:proofErr w:type="spellEnd"/>
            <w:r w:rsidR="0025232C">
              <w:rPr>
                <w:rFonts w:ascii="Verdana" w:hAnsi="Verdana" w:cs="Verdana"/>
                <w:sz w:val="22"/>
                <w:szCs w:val="22"/>
              </w:rPr>
              <w:t>.</w:t>
            </w:r>
          </w:p>
          <w:p w:rsidR="007F0378" w:rsidRDefault="00E97365">
            <w:pPr>
              <w:spacing w:before="12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In aul</w:t>
            </w:r>
            <w:r w:rsidR="0025232C">
              <w:rPr>
                <w:rFonts w:ascii="Verdana" w:hAnsi="Verdana" w:cs="Verdana"/>
                <w:sz w:val="22"/>
                <w:szCs w:val="22"/>
              </w:rPr>
              <w:t>e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25232C">
              <w:rPr>
                <w:rFonts w:ascii="Verdana" w:hAnsi="Verdana" w:cs="Verdana"/>
                <w:sz w:val="22"/>
                <w:szCs w:val="22"/>
              </w:rPr>
              <w:t>e je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E20BF4">
              <w:rPr>
                <w:rFonts w:ascii="Verdana" w:hAnsi="Verdana" w:cs="Verdana"/>
                <w:sz w:val="22"/>
                <w:szCs w:val="22"/>
              </w:rPr>
              <w:t>stade</w:t>
            </w:r>
            <w:proofErr w:type="spellEnd"/>
            <w:r w:rsidR="00E20BF4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E20BF4">
              <w:rPr>
                <w:rFonts w:ascii="Verdana" w:hAnsi="Verdana" w:cs="Verdana"/>
                <w:sz w:val="22"/>
                <w:szCs w:val="22"/>
              </w:rPr>
              <w:t>parecjade</w:t>
            </w:r>
            <w:proofErr w:type="spellEnd"/>
            <w:r w:rsidR="00E20BF4">
              <w:rPr>
                <w:rFonts w:ascii="Verdana" w:hAnsi="Verdana" w:cs="Verdana"/>
                <w:sz w:val="22"/>
                <w:szCs w:val="22"/>
              </w:rPr>
              <w:t xml:space="preserve"> une </w:t>
            </w:r>
            <w:proofErr w:type="spellStart"/>
            <w:r w:rsidR="00E20BF4">
              <w:rPr>
                <w:rFonts w:ascii="Verdana" w:hAnsi="Verdana" w:cs="Verdana"/>
                <w:sz w:val="22"/>
                <w:szCs w:val="22"/>
              </w:rPr>
              <w:t>taule</w:t>
            </w:r>
            <w:proofErr w:type="spellEnd"/>
            <w:r w:rsidR="00E20BF4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E20BF4">
              <w:rPr>
                <w:rFonts w:ascii="Verdana" w:hAnsi="Verdana" w:cs="Verdana"/>
                <w:sz w:val="22"/>
                <w:szCs w:val="22"/>
              </w:rPr>
              <w:t>cun</w:t>
            </w:r>
            <w:proofErr w:type="spellEnd"/>
            <w:r w:rsidR="00E20BF4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E20BF4">
              <w:rPr>
                <w:rFonts w:ascii="Verdana" w:hAnsi="Verdana" w:cs="Verdana"/>
                <w:sz w:val="22"/>
                <w:szCs w:val="22"/>
              </w:rPr>
              <w:t>contignidôrs</w:t>
            </w:r>
            <w:proofErr w:type="spellEnd"/>
            <w:r w:rsidR="00E20BF4">
              <w:rPr>
                <w:rFonts w:ascii="Verdana" w:hAnsi="Verdana" w:cs="Verdana"/>
                <w:sz w:val="22"/>
                <w:szCs w:val="22"/>
              </w:rPr>
              <w:t xml:space="preserve"> di </w:t>
            </w:r>
            <w:proofErr w:type="spellStart"/>
            <w:r w:rsidR="00E20BF4">
              <w:rPr>
                <w:rFonts w:ascii="Verdana" w:hAnsi="Verdana" w:cs="Verdana"/>
                <w:sz w:val="22"/>
                <w:szCs w:val="22"/>
              </w:rPr>
              <w:t>carton</w:t>
            </w:r>
            <w:proofErr w:type="spellEnd"/>
            <w:r w:rsidR="00E20BF4">
              <w:rPr>
                <w:rFonts w:ascii="Verdana" w:hAnsi="Verdana" w:cs="Verdana"/>
                <w:sz w:val="22"/>
                <w:szCs w:val="22"/>
              </w:rPr>
              <w:t xml:space="preserve"> o di plastiche par </w:t>
            </w:r>
            <w:proofErr w:type="spellStart"/>
            <w:r w:rsidR="00E20BF4">
              <w:rPr>
                <w:rFonts w:ascii="Verdana" w:hAnsi="Verdana" w:cs="Verdana"/>
                <w:sz w:val="22"/>
                <w:szCs w:val="22"/>
              </w:rPr>
              <w:t>racuei</w:t>
            </w:r>
            <w:proofErr w:type="spellEnd"/>
            <w:r w:rsidR="00E20BF4">
              <w:rPr>
                <w:rFonts w:ascii="Verdana" w:hAnsi="Verdana" w:cs="Verdana"/>
                <w:sz w:val="22"/>
                <w:szCs w:val="22"/>
              </w:rPr>
              <w:t xml:space="preserve"> i </w:t>
            </w:r>
            <w:proofErr w:type="spellStart"/>
            <w:r w:rsidR="00E20BF4">
              <w:rPr>
                <w:rFonts w:ascii="Verdana" w:hAnsi="Verdana" w:cs="Verdana"/>
                <w:sz w:val="22"/>
                <w:szCs w:val="22"/>
              </w:rPr>
              <w:t>materiâi</w:t>
            </w:r>
            <w:proofErr w:type="spellEnd"/>
            <w:r w:rsidR="00E20BF4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E20BF4">
              <w:rPr>
                <w:rFonts w:ascii="Verdana" w:hAnsi="Verdana" w:cs="Verdana"/>
                <w:sz w:val="22"/>
                <w:szCs w:val="22"/>
              </w:rPr>
              <w:t>naturalistics</w:t>
            </w:r>
            <w:proofErr w:type="spellEnd"/>
            <w:r w:rsidR="00E20BF4">
              <w:rPr>
                <w:rFonts w:ascii="Verdana" w:hAnsi="Verdana" w:cs="Verdana"/>
                <w:sz w:val="22"/>
                <w:szCs w:val="22"/>
              </w:rPr>
              <w:t xml:space="preserve"> di </w:t>
            </w:r>
            <w:proofErr w:type="spellStart"/>
            <w:r w:rsidR="00E20BF4">
              <w:rPr>
                <w:rFonts w:ascii="Verdana" w:hAnsi="Verdana" w:cs="Verdana"/>
                <w:sz w:val="22"/>
                <w:szCs w:val="22"/>
              </w:rPr>
              <w:t>interès</w:t>
            </w:r>
            <w:proofErr w:type="spellEnd"/>
            <w:r w:rsidR="00E20BF4">
              <w:rPr>
                <w:rFonts w:ascii="Verdana" w:hAnsi="Verdana" w:cs="Verdana"/>
                <w:sz w:val="22"/>
                <w:szCs w:val="22"/>
              </w:rPr>
              <w:t xml:space="preserve"> che i </w:t>
            </w:r>
            <w:proofErr w:type="spellStart"/>
            <w:r w:rsidR="00E20BF4">
              <w:rPr>
                <w:rFonts w:ascii="Verdana" w:hAnsi="Verdana" w:cs="Verdana"/>
                <w:sz w:val="22"/>
                <w:szCs w:val="22"/>
              </w:rPr>
              <w:t>fruts</w:t>
            </w:r>
            <w:proofErr w:type="spellEnd"/>
            <w:r w:rsidR="00E20BF4">
              <w:rPr>
                <w:rFonts w:ascii="Verdana" w:hAnsi="Verdana" w:cs="Verdana"/>
                <w:sz w:val="22"/>
                <w:szCs w:val="22"/>
              </w:rPr>
              <w:t xml:space="preserve"> in </w:t>
            </w:r>
            <w:proofErr w:type="spellStart"/>
            <w:r w:rsidR="00E20BF4">
              <w:rPr>
                <w:rFonts w:ascii="Verdana" w:hAnsi="Verdana" w:cs="Verdana"/>
                <w:sz w:val="22"/>
                <w:szCs w:val="22"/>
              </w:rPr>
              <w:t>mût</w:t>
            </w:r>
            <w:proofErr w:type="spellEnd"/>
            <w:r w:rsidR="00E20BF4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E20BF4">
              <w:rPr>
                <w:rFonts w:ascii="Verdana" w:hAnsi="Verdana" w:cs="Verdana"/>
                <w:sz w:val="22"/>
                <w:szCs w:val="22"/>
              </w:rPr>
              <w:t>spontani</w:t>
            </w:r>
            <w:proofErr w:type="spellEnd"/>
            <w:r w:rsidR="00E20BF4">
              <w:rPr>
                <w:rFonts w:ascii="Verdana" w:hAnsi="Verdana" w:cs="Verdana"/>
                <w:sz w:val="22"/>
                <w:szCs w:val="22"/>
              </w:rPr>
              <w:t xml:space="preserve"> a </w:t>
            </w:r>
            <w:proofErr w:type="spellStart"/>
            <w:r w:rsidR="00E20BF4">
              <w:rPr>
                <w:rFonts w:ascii="Verdana" w:hAnsi="Verdana" w:cs="Verdana"/>
                <w:sz w:val="22"/>
                <w:szCs w:val="22"/>
              </w:rPr>
              <w:t>àn</w:t>
            </w:r>
            <w:proofErr w:type="spellEnd"/>
            <w:r w:rsidR="00E20BF4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E20BF4">
              <w:rPr>
                <w:rFonts w:ascii="Verdana" w:hAnsi="Verdana" w:cs="Verdana"/>
                <w:sz w:val="22"/>
                <w:szCs w:val="22"/>
              </w:rPr>
              <w:t>puartât</w:t>
            </w:r>
            <w:proofErr w:type="spellEnd"/>
            <w:r w:rsidR="00E20BF4">
              <w:rPr>
                <w:rFonts w:ascii="Verdana" w:hAnsi="Verdana" w:cs="Verdana"/>
                <w:sz w:val="22"/>
                <w:szCs w:val="22"/>
              </w:rPr>
              <w:t xml:space="preserve"> a </w:t>
            </w:r>
            <w:proofErr w:type="spellStart"/>
            <w:r w:rsidR="00E20BF4">
              <w:rPr>
                <w:rFonts w:ascii="Verdana" w:hAnsi="Verdana" w:cs="Verdana"/>
                <w:sz w:val="22"/>
                <w:szCs w:val="22"/>
              </w:rPr>
              <w:t>scuele</w:t>
            </w:r>
            <w:proofErr w:type="spellEnd"/>
            <w:r w:rsidR="00E20BF4">
              <w:rPr>
                <w:rFonts w:ascii="Verdana" w:hAnsi="Verdana" w:cs="Verdana"/>
                <w:sz w:val="22"/>
                <w:szCs w:val="22"/>
              </w:rPr>
              <w:t>.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  <w:p w:rsidR="007F0378" w:rsidRDefault="00E97365">
            <w:pPr>
              <w:spacing w:before="120"/>
            </w:pPr>
            <w:r>
              <w:rPr>
                <w:rFonts w:ascii="Verdana" w:hAnsi="Verdana" w:cs="Verdana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div</w:t>
            </w:r>
            <w:r w:rsidR="00E20BF4">
              <w:rPr>
                <w:rFonts w:ascii="Verdana" w:hAnsi="Verdana" w:cs="Verdana"/>
                <w:sz w:val="22"/>
                <w:szCs w:val="22"/>
              </w:rPr>
              <w:t>i</w:t>
            </w:r>
            <w:r>
              <w:rPr>
                <w:rFonts w:ascii="Verdana" w:hAnsi="Verdana" w:cs="Verdana"/>
                <w:sz w:val="22"/>
                <w:szCs w:val="22"/>
              </w:rPr>
              <w:t>ers</w:t>
            </w:r>
            <w:r w:rsidR="00E20BF4">
              <w:rPr>
                <w:rFonts w:ascii="Verdana" w:hAnsi="Verdana" w:cs="Verdana"/>
                <w:sz w:val="22"/>
                <w:szCs w:val="22"/>
              </w:rPr>
              <w:t>is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esperien</w:t>
            </w:r>
            <w:r w:rsidR="00E20BF4">
              <w:rPr>
                <w:rFonts w:ascii="Verdana" w:hAnsi="Verdana" w:cs="Verdana"/>
                <w:sz w:val="22"/>
                <w:szCs w:val="22"/>
              </w:rPr>
              <w:t>cis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l</w:t>
            </w:r>
            <w:r w:rsidR="00E20BF4">
              <w:rPr>
                <w:rFonts w:ascii="Verdana" w:hAnsi="Verdana" w:cs="Verdana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organizazion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spazi</w:t>
            </w:r>
            <w:r w:rsidR="00E20BF4">
              <w:rPr>
                <w:rFonts w:ascii="Verdana" w:hAnsi="Verdana" w:cs="Verdana"/>
                <w:sz w:val="22"/>
                <w:szCs w:val="22"/>
              </w:rPr>
              <w:t>âl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de </w:t>
            </w:r>
            <w:r w:rsidR="00E20BF4">
              <w:rPr>
                <w:rFonts w:ascii="Verdana" w:hAnsi="Verdana" w:cs="Verdana"/>
                <w:sz w:val="22"/>
                <w:szCs w:val="22"/>
              </w:rPr>
              <w:t>aule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E20BF4">
              <w:rPr>
                <w:rFonts w:ascii="Verdana" w:hAnsi="Verdana" w:cs="Verdana"/>
                <w:sz w:val="22"/>
                <w:szCs w:val="22"/>
              </w:rPr>
              <w:t>e je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sta</w:t>
            </w:r>
            <w:r w:rsidR="00E20BF4">
              <w:rPr>
                <w:rFonts w:ascii="Verdana" w:hAnsi="Verdana" w:cs="Verdana"/>
                <w:sz w:val="22"/>
                <w:szCs w:val="22"/>
              </w:rPr>
              <w:t>de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modifica</w:t>
            </w:r>
            <w:r w:rsidR="00E20BF4">
              <w:rPr>
                <w:rFonts w:ascii="Verdana" w:hAnsi="Verdana" w:cs="Verdana"/>
                <w:sz w:val="22"/>
                <w:szCs w:val="22"/>
              </w:rPr>
              <w:t>de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p</w:t>
            </w:r>
            <w:r w:rsidR="00E20BF4">
              <w:rPr>
                <w:rFonts w:ascii="Verdana" w:hAnsi="Verdana" w:cs="Verdana"/>
                <w:sz w:val="22"/>
                <w:szCs w:val="22"/>
              </w:rPr>
              <w:t>a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r </w:t>
            </w:r>
            <w:proofErr w:type="spellStart"/>
            <w:r w:rsidR="00E20BF4">
              <w:rPr>
                <w:rFonts w:ascii="Verdana" w:hAnsi="Verdana" w:cs="Verdana"/>
                <w:sz w:val="22"/>
                <w:szCs w:val="22"/>
              </w:rPr>
              <w:t>permeti</w:t>
            </w:r>
            <w:proofErr w:type="spellEnd"/>
            <w:r w:rsidR="00E20BF4">
              <w:rPr>
                <w:rFonts w:ascii="Verdana" w:hAnsi="Verdana" w:cs="Verdana"/>
                <w:sz w:val="22"/>
                <w:szCs w:val="22"/>
              </w:rPr>
              <w:t xml:space="preserve"> ai </w:t>
            </w:r>
            <w:proofErr w:type="spellStart"/>
            <w:r w:rsidR="00E20BF4">
              <w:rPr>
                <w:rFonts w:ascii="Verdana" w:hAnsi="Verdana" w:cs="Verdana"/>
                <w:sz w:val="22"/>
                <w:szCs w:val="22"/>
              </w:rPr>
              <w:t>arlêfs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di </w:t>
            </w:r>
            <w:proofErr w:type="spellStart"/>
            <w:r w:rsidR="00E20BF4">
              <w:rPr>
                <w:rFonts w:ascii="Verdana" w:hAnsi="Verdana" w:cs="Verdana"/>
                <w:sz w:val="22"/>
                <w:szCs w:val="22"/>
              </w:rPr>
              <w:t>cjatâ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disposizion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p</w:t>
            </w:r>
            <w:r w:rsidR="00E20BF4">
              <w:rPr>
                <w:rFonts w:ascii="Verdana" w:hAnsi="Verdana" w:cs="Verdana"/>
                <w:sz w:val="22"/>
                <w:szCs w:val="22"/>
              </w:rPr>
              <w:t>lui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20BF4">
              <w:rPr>
                <w:rFonts w:ascii="Verdana" w:hAnsi="Verdana" w:cs="Verdana"/>
                <w:sz w:val="22"/>
                <w:szCs w:val="22"/>
              </w:rPr>
              <w:t>adate</w:t>
            </w:r>
            <w:proofErr w:type="spellEnd"/>
            <w:r w:rsidR="00E20BF4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a</w:t>
            </w:r>
            <w:r w:rsidR="00E20BF4">
              <w:rPr>
                <w:rFonts w:ascii="Verdana" w:hAnsi="Verdana" w:cs="Verdana"/>
                <w:sz w:val="22"/>
                <w:szCs w:val="22"/>
              </w:rPr>
              <w:t>e</w:t>
            </w:r>
            <w:proofErr w:type="spellEnd"/>
            <w:proofErr w:type="gramEnd"/>
            <w:r w:rsidR="00E20BF4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ativit</w:t>
            </w:r>
            <w:r w:rsidR="00E20BF4">
              <w:rPr>
                <w:rFonts w:ascii="Verdana" w:hAnsi="Verdana" w:cs="Verdana"/>
                <w:sz w:val="22"/>
                <w:szCs w:val="22"/>
              </w:rPr>
              <w:t>ât</w:t>
            </w:r>
            <w:proofErr w:type="spellEnd"/>
            <w:r w:rsidR="00E20BF4">
              <w:rPr>
                <w:rFonts w:ascii="Verdana" w:hAnsi="Verdana" w:cs="Verdana"/>
                <w:sz w:val="22"/>
                <w:szCs w:val="22"/>
              </w:rPr>
              <w:t xml:space="preserve"> che si </w:t>
            </w:r>
            <w:proofErr w:type="spellStart"/>
            <w:r w:rsidR="00E20BF4">
              <w:rPr>
                <w:rFonts w:ascii="Verdana" w:hAnsi="Verdana" w:cs="Verdana"/>
                <w:sz w:val="22"/>
                <w:szCs w:val="22"/>
              </w:rPr>
              <w:t>veve</w:t>
            </w:r>
            <w:proofErr w:type="spellEnd"/>
            <w:r w:rsidR="00E20BF4">
              <w:rPr>
                <w:rFonts w:ascii="Verdana" w:hAnsi="Verdana" w:cs="Verdana"/>
                <w:sz w:val="22"/>
                <w:szCs w:val="22"/>
              </w:rPr>
              <w:t xml:space="preserve"> di </w:t>
            </w:r>
            <w:proofErr w:type="spellStart"/>
            <w:r w:rsidR="00E20BF4">
              <w:rPr>
                <w:rFonts w:ascii="Verdana" w:hAnsi="Verdana" w:cs="Verdana"/>
                <w:sz w:val="22"/>
                <w:szCs w:val="22"/>
              </w:rPr>
              <w:t>fâ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. </w:t>
            </w:r>
          </w:p>
          <w:p w:rsidR="007F0378" w:rsidRDefault="007F0378"/>
        </w:tc>
      </w:tr>
    </w:tbl>
    <w:p w:rsidR="007F0378" w:rsidRDefault="007F0378">
      <w:pPr>
        <w:rPr>
          <w:rFonts w:ascii="Verdana" w:hAnsi="Verdana" w:cs="Verdana"/>
        </w:rPr>
      </w:pPr>
    </w:p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363"/>
        <w:gridCol w:w="7531"/>
      </w:tblGrid>
      <w:tr w:rsidR="007F0378" w:rsidTr="0081546C"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78" w:rsidRPr="0081546C" w:rsidRDefault="007F0378">
            <w:pPr>
              <w:snapToGrid w:val="0"/>
              <w:jc w:val="center"/>
              <w:rPr>
                <w:rFonts w:ascii="Verdana" w:hAnsi="Verdana" w:cs="Verdana"/>
                <w:sz w:val="16"/>
              </w:rPr>
            </w:pPr>
          </w:p>
          <w:p w:rsidR="007F0378" w:rsidRDefault="00234ED7" w:rsidP="00234ED7">
            <w:pPr>
              <w:spacing w:line="360" w:lineRule="auto"/>
              <w:jc w:val="center"/>
            </w:pPr>
            <w:r>
              <w:rPr>
                <w:rFonts w:ascii="Verdana" w:hAnsi="Verdana" w:cs="Verdana"/>
                <w:b/>
                <w:bCs/>
              </w:rPr>
              <w:t>3) DIDAT</w:t>
            </w:r>
            <w:r w:rsidR="00E97365">
              <w:rPr>
                <w:rFonts w:ascii="Verdana" w:hAnsi="Verdana" w:cs="Verdana"/>
                <w:b/>
                <w:bCs/>
              </w:rPr>
              <w:t>IC</w:t>
            </w:r>
            <w:r>
              <w:rPr>
                <w:rFonts w:ascii="Verdana" w:hAnsi="Verdana" w:cs="Verdana"/>
                <w:b/>
                <w:bCs/>
              </w:rPr>
              <w:t>HE</w:t>
            </w:r>
            <w:r w:rsidR="00E97365">
              <w:rPr>
                <w:rFonts w:ascii="Verdana" w:hAnsi="Verdana" w:cs="Verdana"/>
                <w:b/>
                <w:bCs/>
              </w:rPr>
              <w:t xml:space="preserve"> DE L</w:t>
            </w:r>
            <w:r>
              <w:rPr>
                <w:rFonts w:ascii="Verdana" w:hAnsi="Verdana" w:cs="Verdana"/>
                <w:b/>
                <w:bCs/>
              </w:rPr>
              <w:t>ENGHE</w:t>
            </w:r>
          </w:p>
        </w:tc>
      </w:tr>
      <w:tr w:rsidR="007F0378" w:rsidTr="0081546C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78" w:rsidRDefault="007F0378">
            <w:pPr>
              <w:snapToGri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7F0378" w:rsidRDefault="00234ED7">
            <w:r>
              <w:rPr>
                <w:rFonts w:ascii="Verdana" w:hAnsi="Verdana" w:cs="Verdana"/>
                <w:sz w:val="22"/>
                <w:szCs w:val="22"/>
              </w:rPr>
              <w:t>ABILITÂTS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78" w:rsidRDefault="00E20BF4" w:rsidP="003E502C">
            <w:pPr>
              <w:snapToGrid w:val="0"/>
              <w:rPr>
                <w:rFonts w:ascii="Verdana" w:hAnsi="Verdana" w:cs="Verdana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iCs/>
                <w:sz w:val="22"/>
                <w:szCs w:val="22"/>
              </w:rPr>
              <w:t>S</w:t>
            </w:r>
            <w:r w:rsidR="00E97365">
              <w:rPr>
                <w:rFonts w:ascii="Verdana" w:hAnsi="Verdana" w:cs="Verdana"/>
                <w:iCs/>
                <w:sz w:val="22"/>
                <w:szCs w:val="22"/>
              </w:rPr>
              <w:t>colt</w:t>
            </w:r>
            <w:r>
              <w:rPr>
                <w:rFonts w:ascii="Verdana" w:hAnsi="Verdana" w:cs="Verdana"/>
                <w:iCs/>
                <w:sz w:val="22"/>
                <w:szCs w:val="22"/>
              </w:rPr>
              <w:t>â</w:t>
            </w:r>
            <w:proofErr w:type="spellEnd"/>
            <w:r w:rsidR="00E97365">
              <w:rPr>
                <w:rFonts w:ascii="Verdana" w:hAnsi="Verdana" w:cs="Verdana"/>
                <w:iCs/>
                <w:sz w:val="22"/>
                <w:szCs w:val="22"/>
              </w:rPr>
              <w:t xml:space="preserve">, </w:t>
            </w:r>
            <w:proofErr w:type="spellStart"/>
            <w:r w:rsidR="00E97365">
              <w:rPr>
                <w:rFonts w:ascii="Verdana" w:hAnsi="Verdana" w:cs="Verdana"/>
                <w:iCs/>
                <w:sz w:val="22"/>
                <w:szCs w:val="22"/>
              </w:rPr>
              <w:t>cap</w:t>
            </w:r>
            <w:r>
              <w:rPr>
                <w:rFonts w:ascii="Verdana" w:hAnsi="Verdana" w:cs="Verdana"/>
                <w:iCs/>
                <w:sz w:val="22"/>
                <w:szCs w:val="22"/>
              </w:rPr>
              <w:t>î</w:t>
            </w:r>
            <w:proofErr w:type="spellEnd"/>
            <w:r w:rsidR="00E97365">
              <w:rPr>
                <w:rFonts w:ascii="Verdana" w:hAnsi="Verdana" w:cs="Verdana"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 w:cs="Verdana"/>
                <w:iCs/>
                <w:sz w:val="22"/>
                <w:szCs w:val="22"/>
              </w:rPr>
              <w:t>fevelâ</w:t>
            </w:r>
            <w:proofErr w:type="spellEnd"/>
            <w:r w:rsidR="00E97365">
              <w:rPr>
                <w:rFonts w:ascii="Verdana" w:hAnsi="Verdana" w:cs="Verdana"/>
                <w:iCs/>
                <w:sz w:val="22"/>
                <w:szCs w:val="22"/>
              </w:rPr>
              <w:t>, le</w:t>
            </w:r>
            <w:r>
              <w:rPr>
                <w:rFonts w:ascii="Verdana" w:hAnsi="Verdana" w:cs="Verdana"/>
                <w:iCs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Verdana" w:hAnsi="Verdana" w:cs="Verdana"/>
                <w:iCs/>
                <w:sz w:val="22"/>
                <w:szCs w:val="22"/>
              </w:rPr>
              <w:t>pe</w:t>
            </w:r>
            <w:r w:rsidR="00E97365">
              <w:rPr>
                <w:rFonts w:ascii="Verdana" w:hAnsi="Verdana" w:cs="Verdana"/>
                <w:iCs/>
                <w:sz w:val="22"/>
                <w:szCs w:val="22"/>
              </w:rPr>
              <w:t>r</w:t>
            </w:r>
            <w:r>
              <w:rPr>
                <w:rFonts w:ascii="Verdana" w:hAnsi="Verdana" w:cs="Verdana"/>
                <w:iCs/>
                <w:sz w:val="22"/>
                <w:szCs w:val="22"/>
              </w:rPr>
              <w:t>au</w:t>
            </w:r>
            <w:r w:rsidR="00E97365">
              <w:rPr>
                <w:rFonts w:ascii="Verdana" w:hAnsi="Verdana" w:cs="Verdana"/>
                <w:iCs/>
                <w:sz w:val="22"/>
                <w:szCs w:val="22"/>
              </w:rPr>
              <w:t>l</w:t>
            </w:r>
            <w:r>
              <w:rPr>
                <w:rFonts w:ascii="Verdana" w:hAnsi="Verdana" w:cs="Verdana"/>
                <w:iCs/>
                <w:sz w:val="22"/>
                <w:szCs w:val="22"/>
              </w:rPr>
              <w:t>is</w:t>
            </w:r>
            <w:proofErr w:type="spellEnd"/>
            <w:r w:rsidR="00E97365">
              <w:rPr>
                <w:rFonts w:ascii="Verdana" w:hAnsi="Verdana" w:cs="Verdana"/>
                <w:iCs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Verdana" w:hAnsi="Verdana" w:cs="Verdana"/>
                <w:iCs/>
                <w:sz w:val="22"/>
                <w:szCs w:val="22"/>
              </w:rPr>
              <w:t>piçulis</w:t>
            </w:r>
            <w:proofErr w:type="spellEnd"/>
            <w:r>
              <w:rPr>
                <w:rFonts w:ascii="Verdana" w:hAnsi="Verdana" w:cs="Verdana"/>
                <w:iCs/>
                <w:sz w:val="22"/>
                <w:szCs w:val="22"/>
              </w:rPr>
              <w:t xml:space="preserve"> </w:t>
            </w:r>
            <w:proofErr w:type="spellStart"/>
            <w:r w:rsidR="00E97365">
              <w:rPr>
                <w:rFonts w:ascii="Verdana" w:hAnsi="Verdana" w:cs="Verdana"/>
                <w:iCs/>
                <w:sz w:val="22"/>
                <w:szCs w:val="22"/>
              </w:rPr>
              <w:t>frasi</w:t>
            </w:r>
            <w:r>
              <w:rPr>
                <w:rFonts w:ascii="Verdana" w:hAnsi="Verdana" w:cs="Verdana"/>
                <w:iCs/>
                <w:sz w:val="22"/>
                <w:szCs w:val="22"/>
              </w:rPr>
              <w:t>s</w:t>
            </w:r>
            <w:proofErr w:type="spellEnd"/>
            <w:r w:rsidR="00E97365">
              <w:rPr>
                <w:rFonts w:ascii="Verdana" w:hAnsi="Verdana" w:cs="Verdana"/>
                <w:iCs/>
                <w:sz w:val="22"/>
                <w:szCs w:val="22"/>
              </w:rPr>
              <w:t>, scriv</w:t>
            </w:r>
            <w:r>
              <w:rPr>
                <w:rFonts w:ascii="Verdana" w:hAnsi="Verdana" w:cs="Verdana"/>
                <w:iCs/>
                <w:sz w:val="22"/>
                <w:szCs w:val="22"/>
              </w:rPr>
              <w:t>i</w:t>
            </w:r>
            <w:r w:rsidR="00E97365">
              <w:rPr>
                <w:rFonts w:ascii="Verdana" w:hAnsi="Verdana" w:cs="Verdana"/>
                <w:iCs/>
                <w:sz w:val="22"/>
                <w:szCs w:val="22"/>
              </w:rPr>
              <w:t xml:space="preserve"> </w:t>
            </w:r>
            <w:proofErr w:type="spellStart"/>
            <w:r w:rsidR="00E97365">
              <w:rPr>
                <w:rFonts w:ascii="Verdana" w:hAnsi="Verdana" w:cs="Verdana"/>
                <w:iCs/>
                <w:sz w:val="22"/>
                <w:szCs w:val="22"/>
              </w:rPr>
              <w:t>p</w:t>
            </w:r>
            <w:r>
              <w:rPr>
                <w:rFonts w:ascii="Verdana" w:hAnsi="Verdana" w:cs="Verdana"/>
                <w:iCs/>
                <w:sz w:val="22"/>
                <w:szCs w:val="22"/>
              </w:rPr>
              <w:t>e</w:t>
            </w:r>
            <w:r w:rsidR="00E97365">
              <w:rPr>
                <w:rFonts w:ascii="Verdana" w:hAnsi="Verdana" w:cs="Verdana"/>
                <w:iCs/>
                <w:sz w:val="22"/>
                <w:szCs w:val="22"/>
              </w:rPr>
              <w:t>r</w:t>
            </w:r>
            <w:r>
              <w:rPr>
                <w:rFonts w:ascii="Verdana" w:hAnsi="Verdana" w:cs="Verdana"/>
                <w:iCs/>
                <w:sz w:val="22"/>
                <w:szCs w:val="22"/>
              </w:rPr>
              <w:t>au</w:t>
            </w:r>
            <w:r w:rsidR="00E97365">
              <w:rPr>
                <w:rFonts w:ascii="Verdana" w:hAnsi="Verdana" w:cs="Verdana"/>
                <w:iCs/>
                <w:sz w:val="22"/>
                <w:szCs w:val="22"/>
              </w:rPr>
              <w:t>l</w:t>
            </w:r>
            <w:r>
              <w:rPr>
                <w:rFonts w:ascii="Verdana" w:hAnsi="Verdana" w:cs="Verdana"/>
                <w:iCs/>
                <w:sz w:val="22"/>
                <w:szCs w:val="22"/>
              </w:rPr>
              <w:t>is</w:t>
            </w:r>
            <w:proofErr w:type="spellEnd"/>
            <w:r>
              <w:rPr>
                <w:rFonts w:ascii="Verdana" w:hAnsi="Verdana" w:cs="Verdana"/>
                <w:iCs/>
                <w:sz w:val="22"/>
                <w:szCs w:val="22"/>
              </w:rPr>
              <w:t xml:space="preserve"> </w:t>
            </w:r>
            <w:proofErr w:type="spellStart"/>
            <w:r w:rsidR="00E97365">
              <w:rPr>
                <w:rFonts w:ascii="Verdana" w:hAnsi="Verdana" w:cs="Verdana"/>
                <w:iCs/>
                <w:sz w:val="22"/>
                <w:szCs w:val="22"/>
              </w:rPr>
              <w:t>coret</w:t>
            </w:r>
            <w:r>
              <w:rPr>
                <w:rFonts w:ascii="Verdana" w:hAnsi="Verdana" w:cs="Verdana"/>
                <w:iCs/>
                <w:sz w:val="22"/>
                <w:szCs w:val="22"/>
              </w:rPr>
              <w:t>e</w:t>
            </w:r>
            <w:r w:rsidR="00E97365">
              <w:rPr>
                <w:rFonts w:ascii="Verdana" w:hAnsi="Verdana" w:cs="Verdana"/>
                <w:iCs/>
                <w:sz w:val="22"/>
                <w:szCs w:val="22"/>
              </w:rPr>
              <w:t>ment</w:t>
            </w:r>
            <w:r>
              <w:rPr>
                <w:rFonts w:ascii="Verdana" w:hAnsi="Verdana" w:cs="Verdana"/>
                <w:iCs/>
                <w:sz w:val="22"/>
                <w:szCs w:val="22"/>
              </w:rPr>
              <w:t>ri</w:t>
            </w:r>
            <w:proofErr w:type="spellEnd"/>
            <w:r w:rsidR="00E97365">
              <w:rPr>
                <w:rFonts w:ascii="Verdana" w:hAnsi="Verdana" w:cs="Verdana"/>
                <w:iCs/>
                <w:sz w:val="22"/>
                <w:szCs w:val="22"/>
              </w:rPr>
              <w:t>, scriv</w:t>
            </w:r>
            <w:r>
              <w:rPr>
                <w:rFonts w:ascii="Verdana" w:hAnsi="Verdana" w:cs="Verdana"/>
                <w:iCs/>
                <w:sz w:val="22"/>
                <w:szCs w:val="22"/>
              </w:rPr>
              <w:t xml:space="preserve">i e </w:t>
            </w:r>
            <w:proofErr w:type="spellStart"/>
            <w:r>
              <w:rPr>
                <w:rFonts w:ascii="Verdana" w:hAnsi="Verdana" w:cs="Verdana"/>
                <w:iCs/>
                <w:sz w:val="22"/>
                <w:szCs w:val="22"/>
              </w:rPr>
              <w:t>pronunziâ</w:t>
            </w:r>
            <w:proofErr w:type="spellEnd"/>
            <w:r>
              <w:rPr>
                <w:rFonts w:ascii="Verdana" w:hAnsi="Verdana" w:cs="Verdana"/>
                <w:iCs/>
                <w:sz w:val="22"/>
                <w:szCs w:val="22"/>
              </w:rPr>
              <w:t xml:space="preserve"> </w:t>
            </w:r>
            <w:proofErr w:type="spellStart"/>
            <w:r w:rsidR="00E97365">
              <w:rPr>
                <w:rFonts w:ascii="Verdana" w:hAnsi="Verdana" w:cs="Verdana"/>
                <w:iCs/>
                <w:sz w:val="22"/>
                <w:szCs w:val="22"/>
              </w:rPr>
              <w:t>frasi</w:t>
            </w:r>
            <w:r>
              <w:rPr>
                <w:rFonts w:ascii="Verdana" w:hAnsi="Verdana" w:cs="Verdana"/>
                <w:iCs/>
                <w:sz w:val="22"/>
                <w:szCs w:val="22"/>
              </w:rPr>
              <w:t>s</w:t>
            </w:r>
            <w:proofErr w:type="spellEnd"/>
            <w:r w:rsidR="00E97365">
              <w:rPr>
                <w:rFonts w:ascii="Verdana" w:hAnsi="Verdana" w:cs="Verdana"/>
                <w:iCs/>
                <w:sz w:val="22"/>
                <w:szCs w:val="22"/>
              </w:rPr>
              <w:t xml:space="preserve"> in </w:t>
            </w:r>
            <w:proofErr w:type="spellStart"/>
            <w:r w:rsidR="00E97365">
              <w:rPr>
                <w:rFonts w:ascii="Verdana" w:hAnsi="Verdana" w:cs="Verdana"/>
                <w:iCs/>
                <w:sz w:val="22"/>
                <w:szCs w:val="22"/>
              </w:rPr>
              <w:t>l</w:t>
            </w:r>
            <w:r>
              <w:rPr>
                <w:rFonts w:ascii="Verdana" w:hAnsi="Verdana" w:cs="Verdana"/>
                <w:iCs/>
                <w:sz w:val="22"/>
                <w:szCs w:val="22"/>
              </w:rPr>
              <w:t>e</w:t>
            </w:r>
            <w:r w:rsidR="00E97365">
              <w:rPr>
                <w:rFonts w:ascii="Verdana" w:hAnsi="Verdana" w:cs="Verdana"/>
                <w:iCs/>
                <w:sz w:val="22"/>
                <w:szCs w:val="22"/>
              </w:rPr>
              <w:t>ng</w:t>
            </w:r>
            <w:r>
              <w:rPr>
                <w:rFonts w:ascii="Verdana" w:hAnsi="Verdana" w:cs="Verdana"/>
                <w:iCs/>
                <w:sz w:val="22"/>
                <w:szCs w:val="22"/>
              </w:rPr>
              <w:t>he</w:t>
            </w:r>
            <w:proofErr w:type="spellEnd"/>
            <w:r w:rsidR="00E97365">
              <w:rPr>
                <w:rFonts w:ascii="Verdana" w:hAnsi="Verdana" w:cs="Verdana"/>
                <w:iCs/>
                <w:sz w:val="22"/>
                <w:szCs w:val="22"/>
              </w:rPr>
              <w:t>, riassum</w:t>
            </w:r>
            <w:r>
              <w:rPr>
                <w:rFonts w:ascii="Verdana" w:hAnsi="Verdana" w:cs="Verdana"/>
                <w:iCs/>
                <w:sz w:val="22"/>
                <w:szCs w:val="22"/>
              </w:rPr>
              <w:t>i</w:t>
            </w:r>
            <w:r w:rsidR="00E97365">
              <w:rPr>
                <w:rFonts w:ascii="Verdana" w:hAnsi="Verdana" w:cs="Verdana"/>
                <w:iCs/>
                <w:sz w:val="22"/>
                <w:szCs w:val="22"/>
              </w:rPr>
              <w:t xml:space="preserve"> in </w:t>
            </w:r>
            <w:proofErr w:type="spellStart"/>
            <w:r w:rsidR="00E97365">
              <w:rPr>
                <w:rFonts w:ascii="Verdana" w:hAnsi="Verdana" w:cs="Verdana"/>
                <w:iCs/>
                <w:sz w:val="22"/>
                <w:szCs w:val="22"/>
              </w:rPr>
              <w:t>l</w:t>
            </w:r>
            <w:r>
              <w:rPr>
                <w:rFonts w:ascii="Verdana" w:hAnsi="Verdana" w:cs="Verdana"/>
                <w:iCs/>
                <w:sz w:val="22"/>
                <w:szCs w:val="22"/>
              </w:rPr>
              <w:t>enghe</w:t>
            </w:r>
            <w:proofErr w:type="spellEnd"/>
            <w:r w:rsidR="00E97365">
              <w:rPr>
                <w:rFonts w:ascii="Verdana" w:hAnsi="Verdana" w:cs="Verdana"/>
                <w:iCs/>
                <w:sz w:val="22"/>
                <w:szCs w:val="22"/>
              </w:rPr>
              <w:t xml:space="preserve"> un test </w:t>
            </w:r>
            <w:proofErr w:type="spellStart"/>
            <w:r w:rsidR="00E97365">
              <w:rPr>
                <w:rFonts w:ascii="Verdana" w:hAnsi="Verdana" w:cs="Verdana"/>
                <w:iCs/>
                <w:sz w:val="22"/>
                <w:szCs w:val="22"/>
              </w:rPr>
              <w:t>nar</w:t>
            </w:r>
            <w:r>
              <w:rPr>
                <w:rFonts w:ascii="Verdana" w:hAnsi="Verdana" w:cs="Verdana"/>
                <w:iCs/>
                <w:sz w:val="22"/>
                <w:szCs w:val="22"/>
              </w:rPr>
              <w:t>atîf</w:t>
            </w:r>
            <w:proofErr w:type="spellEnd"/>
            <w:r w:rsidR="00E97365">
              <w:rPr>
                <w:rFonts w:ascii="Verdana" w:hAnsi="Verdana" w:cs="Verdana"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 w:cs="Verdana"/>
                <w:iCs/>
                <w:sz w:val="22"/>
                <w:szCs w:val="22"/>
              </w:rPr>
              <w:t>doprâ</w:t>
            </w:r>
            <w:proofErr w:type="spellEnd"/>
            <w:r w:rsidR="00E97365">
              <w:rPr>
                <w:rFonts w:ascii="Verdana" w:hAnsi="Verdana" w:cs="Verdana"/>
                <w:iCs/>
                <w:sz w:val="22"/>
                <w:szCs w:val="22"/>
              </w:rPr>
              <w:t xml:space="preserve"> la </w:t>
            </w:r>
            <w:proofErr w:type="spellStart"/>
            <w:r w:rsidR="00E97365">
              <w:rPr>
                <w:rFonts w:ascii="Verdana" w:hAnsi="Verdana" w:cs="Verdana"/>
                <w:iCs/>
                <w:sz w:val="22"/>
                <w:szCs w:val="22"/>
              </w:rPr>
              <w:t>l</w:t>
            </w:r>
            <w:r>
              <w:rPr>
                <w:rFonts w:ascii="Verdana" w:hAnsi="Verdana" w:cs="Verdana"/>
                <w:iCs/>
                <w:sz w:val="22"/>
                <w:szCs w:val="22"/>
              </w:rPr>
              <w:t>e</w:t>
            </w:r>
            <w:r w:rsidR="00E97365">
              <w:rPr>
                <w:rFonts w:ascii="Verdana" w:hAnsi="Verdana" w:cs="Verdana"/>
                <w:iCs/>
                <w:sz w:val="22"/>
                <w:szCs w:val="22"/>
              </w:rPr>
              <w:t>ng</w:t>
            </w:r>
            <w:r>
              <w:rPr>
                <w:rFonts w:ascii="Verdana" w:hAnsi="Verdana" w:cs="Verdana"/>
                <w:iCs/>
                <w:sz w:val="22"/>
                <w:szCs w:val="22"/>
              </w:rPr>
              <w:t>he</w:t>
            </w:r>
            <w:proofErr w:type="spellEnd"/>
            <w:r w:rsidR="00E97365">
              <w:rPr>
                <w:rFonts w:ascii="Verdana" w:hAnsi="Verdana" w:cs="Verdana"/>
                <w:iCs/>
                <w:sz w:val="22"/>
                <w:szCs w:val="22"/>
              </w:rPr>
              <w:t xml:space="preserve"> p</w:t>
            </w:r>
            <w:r>
              <w:rPr>
                <w:rFonts w:ascii="Verdana" w:hAnsi="Verdana" w:cs="Verdana"/>
                <w:iCs/>
                <w:sz w:val="22"/>
                <w:szCs w:val="22"/>
              </w:rPr>
              <w:t>a</w:t>
            </w:r>
            <w:r w:rsidR="00E97365">
              <w:rPr>
                <w:rFonts w:ascii="Verdana" w:hAnsi="Verdana" w:cs="Verdana"/>
                <w:iCs/>
                <w:sz w:val="22"/>
                <w:szCs w:val="22"/>
              </w:rPr>
              <w:t xml:space="preserve">r </w:t>
            </w:r>
            <w:proofErr w:type="spellStart"/>
            <w:r w:rsidR="00E97365">
              <w:rPr>
                <w:rFonts w:ascii="Verdana" w:hAnsi="Verdana" w:cs="Verdana"/>
                <w:iCs/>
                <w:sz w:val="22"/>
                <w:szCs w:val="22"/>
              </w:rPr>
              <w:t>salu</w:t>
            </w:r>
            <w:r>
              <w:rPr>
                <w:rFonts w:ascii="Verdana" w:hAnsi="Verdana" w:cs="Verdana"/>
                <w:iCs/>
                <w:sz w:val="22"/>
                <w:szCs w:val="22"/>
              </w:rPr>
              <w:t>dâ</w:t>
            </w:r>
            <w:r w:rsidR="00E97365">
              <w:rPr>
                <w:rFonts w:ascii="Verdana" w:hAnsi="Verdana" w:cs="Verdana"/>
                <w:iCs/>
                <w:sz w:val="22"/>
                <w:szCs w:val="22"/>
              </w:rPr>
              <w:t>si</w:t>
            </w:r>
            <w:proofErr w:type="spellEnd"/>
            <w:r w:rsidR="00E97365">
              <w:rPr>
                <w:rFonts w:ascii="Verdana" w:hAnsi="Verdana" w:cs="Verdana"/>
                <w:iCs/>
                <w:sz w:val="22"/>
                <w:szCs w:val="22"/>
              </w:rPr>
              <w:t>, esprim</w:t>
            </w:r>
            <w:r>
              <w:rPr>
                <w:rFonts w:ascii="Verdana" w:hAnsi="Verdana" w:cs="Verdana"/>
                <w:iCs/>
                <w:sz w:val="22"/>
                <w:szCs w:val="22"/>
              </w:rPr>
              <w:t>i</w:t>
            </w:r>
            <w:r w:rsidR="00E97365">
              <w:rPr>
                <w:rFonts w:ascii="Verdana" w:hAnsi="Verdana" w:cs="Verdana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iCs/>
                <w:sz w:val="22"/>
                <w:szCs w:val="22"/>
              </w:rPr>
              <w:t>di</w:t>
            </w:r>
            <w:r w:rsidR="00E97365">
              <w:rPr>
                <w:rFonts w:ascii="Verdana" w:hAnsi="Verdana" w:cs="Verdana"/>
                <w:iCs/>
                <w:sz w:val="22"/>
                <w:szCs w:val="22"/>
              </w:rPr>
              <w:t>bis</w:t>
            </w:r>
            <w:r>
              <w:rPr>
                <w:rFonts w:ascii="Verdana" w:hAnsi="Verdana" w:cs="Verdana"/>
                <w:iCs/>
                <w:sz w:val="22"/>
                <w:szCs w:val="22"/>
              </w:rPr>
              <w:t>u</w:t>
            </w:r>
            <w:r w:rsidR="00E97365">
              <w:rPr>
                <w:rFonts w:ascii="Verdana" w:hAnsi="Verdana" w:cs="Verdana"/>
                <w:iCs/>
                <w:sz w:val="22"/>
                <w:szCs w:val="22"/>
              </w:rPr>
              <w:t>gni</w:t>
            </w:r>
            <w:r>
              <w:rPr>
                <w:rFonts w:ascii="Verdana" w:hAnsi="Verdana" w:cs="Verdana"/>
                <w:iCs/>
                <w:sz w:val="22"/>
                <w:szCs w:val="22"/>
              </w:rPr>
              <w:t>s</w:t>
            </w:r>
            <w:proofErr w:type="spellEnd"/>
            <w:r w:rsidR="00E97365">
              <w:rPr>
                <w:rFonts w:ascii="Verdana" w:hAnsi="Verdana" w:cs="Verdana"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 w:cs="Verdana"/>
                <w:iCs/>
                <w:sz w:val="22"/>
                <w:szCs w:val="22"/>
              </w:rPr>
              <w:t>umôrs</w:t>
            </w:r>
            <w:proofErr w:type="spellEnd"/>
            <w:r>
              <w:rPr>
                <w:rFonts w:ascii="Verdana" w:hAnsi="Verdana" w:cs="Verdana"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 w:cs="Verdana"/>
                <w:iCs/>
                <w:sz w:val="22"/>
                <w:szCs w:val="22"/>
              </w:rPr>
              <w:t>emozions</w:t>
            </w:r>
            <w:proofErr w:type="spellEnd"/>
            <w:r w:rsidR="00E97365">
              <w:rPr>
                <w:rFonts w:ascii="Verdana" w:hAnsi="Verdana" w:cs="Verdana"/>
                <w:iCs/>
                <w:sz w:val="22"/>
                <w:szCs w:val="22"/>
              </w:rPr>
              <w:t>.</w:t>
            </w:r>
          </w:p>
          <w:p w:rsidR="003E502C" w:rsidRPr="003E502C" w:rsidRDefault="003E502C" w:rsidP="003E502C">
            <w:pPr>
              <w:snapToGrid w:val="0"/>
              <w:rPr>
                <w:rFonts w:ascii="Verdana" w:hAnsi="Verdana" w:cs="Verdana"/>
                <w:i/>
                <w:iCs/>
                <w:sz w:val="22"/>
                <w:szCs w:val="22"/>
              </w:rPr>
            </w:pPr>
          </w:p>
        </w:tc>
      </w:tr>
      <w:tr w:rsidR="007F0378" w:rsidTr="0081546C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78" w:rsidRDefault="00E97365" w:rsidP="00234ED7">
            <w:r>
              <w:rPr>
                <w:rFonts w:ascii="Verdana" w:hAnsi="Verdana" w:cs="Verdana"/>
                <w:sz w:val="22"/>
                <w:szCs w:val="22"/>
              </w:rPr>
              <w:t>VARIET</w:t>
            </w:r>
            <w:r w:rsidR="00234ED7">
              <w:rPr>
                <w:rFonts w:ascii="Verdana" w:hAnsi="Verdana" w:cs="Verdana"/>
                <w:sz w:val="22"/>
                <w:szCs w:val="22"/>
              </w:rPr>
              <w:t>ÂTS TESTUÂ</w:t>
            </w:r>
            <w:r>
              <w:rPr>
                <w:rFonts w:ascii="Verdana" w:hAnsi="Verdana" w:cs="Verdana"/>
                <w:sz w:val="22"/>
                <w:szCs w:val="22"/>
              </w:rPr>
              <w:t>L</w:t>
            </w:r>
            <w:r w:rsidR="00234ED7">
              <w:rPr>
                <w:rFonts w:ascii="Verdana" w:hAnsi="Verdana" w:cs="Verdana"/>
                <w:sz w:val="22"/>
                <w:szCs w:val="22"/>
              </w:rPr>
              <w:t>S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78" w:rsidRDefault="00E20BF4">
            <w:r>
              <w:rPr>
                <w:rFonts w:ascii="Verdana" w:hAnsi="Verdana" w:cs="Verdana"/>
                <w:sz w:val="22"/>
                <w:szCs w:val="22"/>
              </w:rPr>
              <w:t>Conte</w:t>
            </w:r>
            <w:r w:rsidR="00E97365"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fumet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imag</w:t>
            </w:r>
            <w:r>
              <w:rPr>
                <w:rFonts w:ascii="Verdana" w:hAnsi="Verdana" w:cs="Verdana"/>
                <w:sz w:val="22"/>
                <w:szCs w:val="22"/>
              </w:rPr>
              <w:t>j</w:t>
            </w:r>
            <w:r w:rsidR="00E97365">
              <w:rPr>
                <w:rFonts w:ascii="Verdana" w:hAnsi="Verdana" w:cs="Verdana"/>
                <w:sz w:val="22"/>
                <w:szCs w:val="22"/>
              </w:rPr>
              <w:t>in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e didascali</w:t>
            </w:r>
            <w:r>
              <w:rPr>
                <w:rFonts w:ascii="Verdana" w:hAnsi="Verdana" w:cs="Verdana"/>
                <w:sz w:val="22"/>
                <w:szCs w:val="22"/>
              </w:rPr>
              <w:t>e</w:t>
            </w:r>
            <w:r w:rsidR="00E97365"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E97365">
              <w:rPr>
                <w:rFonts w:ascii="Verdana" w:hAnsi="Verdana" w:cs="Verdana"/>
                <w:sz w:val="22"/>
                <w:szCs w:val="22"/>
              </w:rPr>
              <w:t>descrizion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, 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filastroc</w:t>
            </w:r>
            <w:r>
              <w:rPr>
                <w:rFonts w:ascii="Verdana" w:hAnsi="Verdana" w:cs="Verdana"/>
                <w:sz w:val="22"/>
                <w:szCs w:val="22"/>
              </w:rPr>
              <w:t>je</w:t>
            </w:r>
            <w:proofErr w:type="spellEnd"/>
            <w:proofErr w:type="gram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, test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informat</w:t>
            </w:r>
            <w:r>
              <w:rPr>
                <w:rFonts w:ascii="Verdana" w:hAnsi="Verdana" w:cs="Verdana"/>
                <w:sz w:val="22"/>
                <w:szCs w:val="22"/>
              </w:rPr>
              <w:t>îf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sientific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>/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storic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>/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g</w:t>
            </w:r>
            <w:r>
              <w:rPr>
                <w:rFonts w:ascii="Verdana" w:hAnsi="Verdana" w:cs="Verdana"/>
                <w:sz w:val="22"/>
                <w:szCs w:val="22"/>
              </w:rPr>
              <w:t>j</w:t>
            </w:r>
            <w:r w:rsidR="00E97365">
              <w:rPr>
                <w:rFonts w:ascii="Verdana" w:hAnsi="Verdana" w:cs="Verdana"/>
                <w:sz w:val="22"/>
                <w:szCs w:val="22"/>
              </w:rPr>
              <w:t>eografic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, test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teatr</w:t>
            </w:r>
            <w:r>
              <w:rPr>
                <w:rFonts w:ascii="Verdana" w:hAnsi="Verdana" w:cs="Verdana"/>
                <w:sz w:val="22"/>
                <w:szCs w:val="22"/>
              </w:rPr>
              <w:t>â</w:t>
            </w:r>
            <w:r w:rsidR="00E97365">
              <w:rPr>
                <w:rFonts w:ascii="Verdana" w:hAnsi="Verdana" w:cs="Verdana"/>
                <w:sz w:val="22"/>
                <w:szCs w:val="22"/>
              </w:rPr>
              <w:t>l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  <w:p w:rsidR="007F0378" w:rsidRDefault="007F0378"/>
        </w:tc>
      </w:tr>
      <w:tr w:rsidR="007F0378" w:rsidTr="0081546C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78" w:rsidRDefault="00234ED7">
            <w:r>
              <w:rPr>
                <w:rFonts w:ascii="Verdana" w:hAnsi="Verdana" w:cs="Verdana"/>
              </w:rPr>
              <w:t>FUNZIONS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78" w:rsidRDefault="00E20BF4" w:rsidP="003E502C">
            <w:pPr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Strumentâ</w:t>
            </w:r>
            <w:r w:rsidR="00E97365">
              <w:rPr>
                <w:rFonts w:ascii="Verdana" w:hAnsi="Verdana" w:cs="Verdana"/>
                <w:sz w:val="22"/>
                <w:szCs w:val="22"/>
              </w:rPr>
              <w:t>l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– </w:t>
            </w:r>
            <w:r w:rsidR="00E97365">
              <w:rPr>
                <w:rFonts w:ascii="Verdana" w:hAnsi="Verdana" w:cs="Verdana"/>
                <w:sz w:val="22"/>
                <w:szCs w:val="22"/>
              </w:rPr>
              <w:t>Regolativ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e - </w:t>
            </w:r>
            <w:r w:rsidR="00E97365">
              <w:rPr>
                <w:rFonts w:ascii="Verdana" w:hAnsi="Verdana" w:cs="Verdana"/>
                <w:sz w:val="22"/>
                <w:szCs w:val="22"/>
              </w:rPr>
              <w:t>Person</w:t>
            </w:r>
            <w:r>
              <w:rPr>
                <w:rFonts w:ascii="Verdana" w:hAnsi="Verdana" w:cs="Verdana"/>
                <w:sz w:val="22"/>
                <w:szCs w:val="22"/>
              </w:rPr>
              <w:t>a</w:t>
            </w:r>
            <w:r w:rsidR="00E97365">
              <w:rPr>
                <w:rFonts w:ascii="Verdana" w:hAnsi="Verdana" w:cs="Verdana"/>
                <w:sz w:val="22"/>
                <w:szCs w:val="22"/>
              </w:rPr>
              <w:t>l/espressiv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e –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Interperson</w:t>
            </w:r>
            <w:r>
              <w:rPr>
                <w:rFonts w:ascii="Verdana" w:hAnsi="Verdana" w:cs="Verdana"/>
                <w:sz w:val="22"/>
                <w:szCs w:val="22"/>
              </w:rPr>
              <w:t>â</w:t>
            </w:r>
            <w:r w:rsidR="00E97365">
              <w:rPr>
                <w:rFonts w:ascii="Verdana" w:hAnsi="Verdana" w:cs="Verdana"/>
                <w:sz w:val="22"/>
                <w:szCs w:val="22"/>
              </w:rPr>
              <w:t>l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- </w:t>
            </w:r>
          </w:p>
          <w:p w:rsidR="007F0378" w:rsidRDefault="00E97365" w:rsidP="00E20BF4"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Referenzi</w:t>
            </w:r>
            <w:r w:rsidR="00E20BF4">
              <w:rPr>
                <w:rFonts w:ascii="Verdana" w:hAnsi="Verdana" w:cs="Verdana"/>
                <w:sz w:val="22"/>
                <w:szCs w:val="22"/>
              </w:rPr>
              <w:t>â</w:t>
            </w:r>
            <w:r>
              <w:rPr>
                <w:rFonts w:ascii="Verdana" w:hAnsi="Verdana" w:cs="Verdana"/>
                <w:sz w:val="22"/>
                <w:szCs w:val="22"/>
              </w:rPr>
              <w:t>l</w:t>
            </w:r>
            <w:proofErr w:type="spellEnd"/>
            <w:r w:rsidR="00E20BF4">
              <w:rPr>
                <w:rFonts w:ascii="Verdana" w:hAnsi="Verdana" w:cs="Verdana"/>
                <w:sz w:val="22"/>
                <w:szCs w:val="22"/>
              </w:rPr>
              <w:t xml:space="preserve"> - </w:t>
            </w:r>
            <w:proofErr w:type="spellStart"/>
            <w:r w:rsidR="00E20BF4">
              <w:rPr>
                <w:rFonts w:ascii="Verdana" w:hAnsi="Verdana" w:cs="Verdana"/>
                <w:sz w:val="22"/>
                <w:szCs w:val="22"/>
              </w:rPr>
              <w:t>Im</w:t>
            </w:r>
            <w:r>
              <w:rPr>
                <w:rFonts w:ascii="Verdana" w:hAnsi="Verdana" w:cs="Verdana"/>
                <w:sz w:val="22"/>
                <w:szCs w:val="22"/>
              </w:rPr>
              <w:t>ag</w:t>
            </w:r>
            <w:r w:rsidR="00E20BF4">
              <w:rPr>
                <w:rFonts w:ascii="Verdana" w:hAnsi="Verdana" w:cs="Verdana"/>
                <w:sz w:val="22"/>
                <w:szCs w:val="22"/>
              </w:rPr>
              <w:t>j</w:t>
            </w:r>
            <w:r>
              <w:rPr>
                <w:rFonts w:ascii="Verdana" w:hAnsi="Verdana" w:cs="Verdana"/>
                <w:vanish/>
                <w:sz w:val="22"/>
                <w:szCs w:val="22"/>
              </w:rPr>
              <w:t xml:space="preserve">jerenzialeleessiva                   </w:t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cs="Verdana"/>
                <w:vanish/>
                <w:sz w:val="22"/>
                <w:szCs w:val="22"/>
              </w:rPr>
              <w:fldChar w:fldCharType="begin"/>
            </w:r>
            <w:r>
              <w:rPr>
                <w:rFonts w:cs="Verdana"/>
                <w:vanish/>
                <w:sz w:val="22"/>
                <w:szCs w:val="22"/>
              </w:rPr>
              <w:instrText xml:space="preserve"> PAGE \* ARABIC </w:instrText>
            </w:r>
            <w:r>
              <w:rPr>
                <w:rFonts w:cs="Verdana"/>
                <w:vanish/>
                <w:sz w:val="22"/>
                <w:szCs w:val="22"/>
              </w:rPr>
              <w:fldChar w:fldCharType="separate"/>
            </w:r>
            <w:r>
              <w:rPr>
                <w:rFonts w:cs="Verdana"/>
                <w:vanish/>
                <w:sz w:val="22"/>
                <w:szCs w:val="22"/>
              </w:rPr>
              <w:t>0</w:t>
            </w:r>
            <w:r>
              <w:rPr>
                <w:rFonts w:cs="Verdana"/>
                <w:vanish/>
                <w:sz w:val="22"/>
                <w:szCs w:val="22"/>
              </w:rPr>
              <w:fldChar w:fldCharType="end"/>
            </w:r>
            <w:r>
              <w:rPr>
                <w:rFonts w:ascii="Verdana" w:hAnsi="Verdana" w:cs="Verdana"/>
                <w:sz w:val="22"/>
                <w:szCs w:val="22"/>
              </w:rPr>
              <w:t>inativ</w:t>
            </w:r>
            <w:r w:rsidR="00E20BF4">
              <w:rPr>
                <w:rFonts w:ascii="Verdana" w:hAnsi="Verdana" w:cs="Verdana"/>
                <w:sz w:val="22"/>
                <w:szCs w:val="22"/>
              </w:rPr>
              <w:t>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>/poetic</w:t>
            </w:r>
            <w:r w:rsidR="00E20BF4">
              <w:rPr>
                <w:rFonts w:ascii="Verdana" w:hAnsi="Verdana" w:cs="Verdana"/>
                <w:sz w:val="22"/>
                <w:szCs w:val="22"/>
              </w:rPr>
              <w:t xml:space="preserve">he - </w:t>
            </w:r>
            <w:r>
              <w:rPr>
                <w:rFonts w:ascii="Verdana" w:hAnsi="Verdana" w:cs="Verdana"/>
                <w:sz w:val="22"/>
                <w:szCs w:val="22"/>
              </w:rPr>
              <w:t>Metalinguistic</w:t>
            </w:r>
            <w:r w:rsidR="00E20BF4">
              <w:rPr>
                <w:rFonts w:ascii="Verdana" w:hAnsi="Verdana" w:cs="Verdana"/>
                <w:sz w:val="22"/>
                <w:szCs w:val="22"/>
              </w:rPr>
              <w:t>he</w:t>
            </w:r>
          </w:p>
        </w:tc>
      </w:tr>
      <w:tr w:rsidR="007F0378" w:rsidRPr="009800B3" w:rsidTr="0081546C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78" w:rsidRDefault="00E97365" w:rsidP="00234ED7">
            <w:r>
              <w:rPr>
                <w:rFonts w:ascii="Verdana" w:hAnsi="Verdana" w:cs="Verdana"/>
              </w:rPr>
              <w:t>FORM</w:t>
            </w:r>
            <w:r w:rsidR="00234ED7">
              <w:rPr>
                <w:rFonts w:ascii="Verdana" w:hAnsi="Verdana" w:cs="Verdana"/>
              </w:rPr>
              <w:t>IS/ STRUT</w:t>
            </w:r>
            <w:r>
              <w:rPr>
                <w:rFonts w:ascii="Verdana" w:hAnsi="Verdana" w:cs="Verdana"/>
              </w:rPr>
              <w:t>UR</w:t>
            </w:r>
            <w:r w:rsidR="00234ED7">
              <w:rPr>
                <w:rFonts w:ascii="Verdana" w:hAnsi="Verdana" w:cs="Verdana"/>
              </w:rPr>
              <w:t>IS</w:t>
            </w: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78" w:rsidRDefault="0081546C">
            <w:pPr>
              <w:numPr>
                <w:ilvl w:val="0"/>
                <w:numId w:val="3"/>
              </w:numPr>
              <w:tabs>
                <w:tab w:val="left" w:pos="-383"/>
              </w:tabs>
              <w:rPr>
                <w:rFonts w:ascii="Verdana" w:hAnsi="Verdana" w:cs="Verdana"/>
                <w:sz w:val="22"/>
                <w:szCs w:val="22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22"/>
                <w:szCs w:val="22"/>
                <w:u w:val="single"/>
              </w:rPr>
              <w:t>ni</w:t>
            </w:r>
            <w:r w:rsidR="00E97365">
              <w:rPr>
                <w:rFonts w:ascii="Verdana" w:hAnsi="Verdana" w:cs="Verdana"/>
                <w:sz w:val="22"/>
                <w:szCs w:val="22"/>
                <w:u w:val="single"/>
              </w:rPr>
              <w:t>vel</w:t>
            </w:r>
            <w:proofErr w:type="spellEnd"/>
            <w:proofErr w:type="gramEnd"/>
            <w:r w:rsidR="00E97365">
              <w:rPr>
                <w:rFonts w:ascii="Verdana" w:hAnsi="Verdana" w:cs="Verdana"/>
                <w:sz w:val="22"/>
                <w:szCs w:val="22"/>
                <w:u w:val="single"/>
              </w:rPr>
              <w:t xml:space="preserve">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  <w:u w:val="single"/>
              </w:rPr>
              <w:t>fonolog</w:t>
            </w:r>
            <w:r>
              <w:rPr>
                <w:rFonts w:ascii="Verdana" w:hAnsi="Verdana" w:cs="Verdana"/>
                <w:sz w:val="22"/>
                <w:szCs w:val="22"/>
                <w:u w:val="single"/>
              </w:rPr>
              <w:t>j</w:t>
            </w:r>
            <w:r w:rsidR="00E97365">
              <w:rPr>
                <w:rFonts w:ascii="Verdana" w:hAnsi="Verdana" w:cs="Verdana"/>
                <w:sz w:val="22"/>
                <w:szCs w:val="22"/>
                <w:u w:val="single"/>
              </w:rPr>
              <w:t>ic</w:t>
            </w:r>
            <w:r w:rsidR="00E97365">
              <w:rPr>
                <w:rFonts w:ascii="Verdana" w:hAnsi="Verdana" w:cs="Verdana"/>
                <w:sz w:val="22"/>
                <w:szCs w:val="22"/>
              </w:rPr>
              <w:t>:percezion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e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produzion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d</w:t>
            </w:r>
            <w:r>
              <w:rPr>
                <w:rFonts w:ascii="Verdana" w:hAnsi="Verdana" w:cs="Verdana"/>
                <w:sz w:val="22"/>
                <w:szCs w:val="22"/>
              </w:rPr>
              <w:t>a</w:t>
            </w:r>
            <w:r w:rsidR="00E97365">
              <w:rPr>
                <w:rFonts w:ascii="Verdana" w:hAnsi="Verdana" w:cs="Verdana"/>
                <w:sz w:val="22"/>
                <w:szCs w:val="22"/>
              </w:rPr>
              <w:t xml:space="preserve">i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sun</w:t>
            </w:r>
            <w:r>
              <w:rPr>
                <w:rFonts w:ascii="Verdana" w:hAnsi="Verdana" w:cs="Verdana"/>
                <w:sz w:val="22"/>
                <w:szCs w:val="22"/>
              </w:rPr>
              <w:t>s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cj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 e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gj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de</w:t>
            </w:r>
            <w:r>
              <w:rPr>
                <w:rFonts w:ascii="Verdana" w:hAnsi="Verdana" w:cs="Verdana"/>
                <w:sz w:val="22"/>
                <w:szCs w:val="22"/>
              </w:rPr>
              <w:t>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voc</w:t>
            </w:r>
            <w:r>
              <w:rPr>
                <w:rFonts w:ascii="Verdana" w:hAnsi="Verdana" w:cs="Verdana"/>
                <w:sz w:val="22"/>
                <w:szCs w:val="22"/>
              </w:rPr>
              <w:t>â</w:t>
            </w:r>
            <w:r w:rsidR="00E97365">
              <w:rPr>
                <w:rFonts w:ascii="Verdana" w:hAnsi="Verdana" w:cs="Verdana"/>
                <w:sz w:val="22"/>
                <w:szCs w:val="22"/>
              </w:rPr>
              <w:t>l</w:t>
            </w:r>
            <w:r>
              <w:rPr>
                <w:rFonts w:ascii="Verdana" w:hAnsi="Verdana" w:cs="Verdana"/>
                <w:sz w:val="22"/>
                <w:szCs w:val="22"/>
              </w:rPr>
              <w:t>s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lung</w:t>
            </w:r>
            <w:r>
              <w:rPr>
                <w:rFonts w:ascii="Verdana" w:hAnsi="Verdana" w:cs="Verdana"/>
                <w:sz w:val="22"/>
                <w:szCs w:val="22"/>
              </w:rPr>
              <w:t>jis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de</w:t>
            </w:r>
            <w:r>
              <w:rPr>
                <w:rFonts w:ascii="Verdana" w:hAnsi="Verdana" w:cs="Verdana"/>
                <w:sz w:val="22"/>
                <w:szCs w:val="22"/>
              </w:rPr>
              <w:t>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dop</w:t>
            </w:r>
            <w:r>
              <w:rPr>
                <w:rFonts w:ascii="Verdana" w:hAnsi="Verdana" w:cs="Verdana"/>
                <w:sz w:val="22"/>
                <w:szCs w:val="22"/>
              </w:rPr>
              <w:t>lis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>, d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plurâ</w:t>
            </w:r>
            <w:r w:rsidR="00E97365">
              <w:rPr>
                <w:rFonts w:ascii="Verdana" w:hAnsi="Verdana" w:cs="Verdana"/>
                <w:sz w:val="22"/>
                <w:szCs w:val="22"/>
              </w:rPr>
              <w:t>l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sigmatic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  <w:p w:rsidR="007F0378" w:rsidRPr="0081546C" w:rsidRDefault="0081546C">
            <w:pPr>
              <w:numPr>
                <w:ilvl w:val="0"/>
                <w:numId w:val="3"/>
              </w:numPr>
              <w:tabs>
                <w:tab w:val="left" w:pos="-383"/>
              </w:tabs>
              <w:rPr>
                <w:rFonts w:ascii="Verdana" w:hAnsi="Verdana" w:cs="Verdana"/>
                <w:sz w:val="22"/>
                <w:szCs w:val="22"/>
                <w:u w:val="single"/>
                <w:lang w:val="en-US"/>
              </w:rPr>
            </w:pPr>
            <w:proofErr w:type="spellStart"/>
            <w:r w:rsidRPr="0081546C">
              <w:rPr>
                <w:rFonts w:ascii="Verdana" w:hAnsi="Verdana" w:cs="Verdana"/>
                <w:sz w:val="22"/>
                <w:szCs w:val="22"/>
                <w:u w:val="single"/>
                <w:lang w:val="en-US"/>
              </w:rPr>
              <w:t>n</w:t>
            </w:r>
            <w:r w:rsidR="00E97365" w:rsidRPr="0081546C">
              <w:rPr>
                <w:rFonts w:ascii="Verdana" w:hAnsi="Verdana" w:cs="Verdana"/>
                <w:sz w:val="22"/>
                <w:szCs w:val="22"/>
                <w:u w:val="single"/>
                <w:lang w:val="en-US"/>
              </w:rPr>
              <w:t>ivel</w:t>
            </w:r>
            <w:proofErr w:type="spellEnd"/>
            <w:r w:rsidR="00E97365" w:rsidRPr="0081546C">
              <w:rPr>
                <w:rFonts w:ascii="Verdana" w:hAnsi="Verdana" w:cs="Verdana"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="00E97365" w:rsidRPr="0081546C">
              <w:rPr>
                <w:rFonts w:ascii="Verdana" w:hAnsi="Verdana" w:cs="Verdana"/>
                <w:sz w:val="22"/>
                <w:szCs w:val="22"/>
                <w:u w:val="single"/>
                <w:lang w:val="en-US"/>
              </w:rPr>
              <w:t>lessic</w:t>
            </w:r>
            <w:r w:rsidRPr="0081546C">
              <w:rPr>
                <w:rFonts w:ascii="Verdana" w:hAnsi="Verdana" w:cs="Verdana"/>
                <w:sz w:val="22"/>
                <w:szCs w:val="22"/>
                <w:u w:val="single"/>
                <w:lang w:val="en-US"/>
              </w:rPr>
              <w:t>â</w:t>
            </w:r>
            <w:r w:rsidR="00E97365" w:rsidRPr="0081546C">
              <w:rPr>
                <w:rFonts w:ascii="Verdana" w:hAnsi="Verdana" w:cs="Verdana"/>
                <w:sz w:val="22"/>
                <w:szCs w:val="22"/>
                <w:u w:val="single"/>
                <w:lang w:val="en-US"/>
              </w:rPr>
              <w:t>l</w:t>
            </w:r>
            <w:proofErr w:type="spellEnd"/>
            <w:r w:rsidRPr="0081546C">
              <w:rPr>
                <w:rFonts w:ascii="Verdana" w:hAnsi="Verdana" w:cs="Verdana"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="00E97365" w:rsidRPr="0081546C">
              <w:rPr>
                <w:rFonts w:ascii="Verdana" w:hAnsi="Verdana" w:cs="Verdana"/>
                <w:sz w:val="22"/>
                <w:szCs w:val="22"/>
                <w:lang w:val="en-US"/>
              </w:rPr>
              <w:t>no</w:t>
            </w:r>
            <w:r w:rsidRPr="0081546C">
              <w:rPr>
                <w:rFonts w:ascii="Verdana" w:hAnsi="Verdana" w:cs="Verdana"/>
                <w:sz w:val="22"/>
                <w:szCs w:val="22"/>
                <w:lang w:val="en-US"/>
              </w:rPr>
              <w:t>ns</w:t>
            </w:r>
            <w:proofErr w:type="spellEnd"/>
            <w:r w:rsidR="00E97365" w:rsidRPr="0081546C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di </w:t>
            </w:r>
            <w:proofErr w:type="spellStart"/>
            <w:r w:rsidR="00E97365" w:rsidRPr="0081546C">
              <w:rPr>
                <w:rFonts w:ascii="Verdana" w:hAnsi="Verdana" w:cs="Verdana"/>
                <w:sz w:val="22"/>
                <w:szCs w:val="22"/>
                <w:lang w:val="en-US"/>
              </w:rPr>
              <w:t>og</w:t>
            </w:r>
            <w:r w:rsidRPr="0081546C">
              <w:rPr>
                <w:rFonts w:ascii="Verdana" w:hAnsi="Verdana" w:cs="Verdana"/>
                <w:sz w:val="22"/>
                <w:szCs w:val="22"/>
                <w:lang w:val="en-US"/>
              </w:rPr>
              <w:t>j</w:t>
            </w:r>
            <w:r w:rsidR="00E97365" w:rsidRPr="0081546C">
              <w:rPr>
                <w:rFonts w:ascii="Verdana" w:hAnsi="Verdana" w:cs="Verdana"/>
                <w:sz w:val="22"/>
                <w:szCs w:val="22"/>
                <w:lang w:val="en-US"/>
              </w:rPr>
              <w:t>et</w:t>
            </w:r>
            <w:r w:rsidRPr="0081546C">
              <w:rPr>
                <w:rFonts w:ascii="Verdana" w:hAnsi="Verdana" w:cs="Verdana"/>
                <w:sz w:val="22"/>
                <w:szCs w:val="22"/>
                <w:lang w:val="en-US"/>
              </w:rPr>
              <w:t>s</w:t>
            </w:r>
            <w:proofErr w:type="spellEnd"/>
            <w:r w:rsidR="00E97365" w:rsidRPr="0081546C">
              <w:rPr>
                <w:rFonts w:ascii="Verdana" w:hAnsi="Verdana" w:cs="Verdana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E97365" w:rsidRPr="0081546C">
              <w:rPr>
                <w:rFonts w:ascii="Verdana" w:hAnsi="Verdana" w:cs="Verdana"/>
                <w:sz w:val="22"/>
                <w:szCs w:val="22"/>
                <w:lang w:val="en-US"/>
              </w:rPr>
              <w:t>l</w:t>
            </w:r>
            <w:r w:rsidRPr="0081546C">
              <w:rPr>
                <w:rFonts w:ascii="Verdana" w:hAnsi="Verdana" w:cs="Verdana"/>
                <w:sz w:val="22"/>
                <w:szCs w:val="22"/>
                <w:lang w:val="en-US"/>
              </w:rPr>
              <w:t>ûcs</w:t>
            </w:r>
            <w:proofErr w:type="spellEnd"/>
            <w:r w:rsidR="00E97365" w:rsidRPr="0081546C">
              <w:rPr>
                <w:rFonts w:ascii="Verdana" w:hAnsi="Verdana" w:cs="Verdana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E97365" w:rsidRPr="0081546C">
              <w:rPr>
                <w:rFonts w:ascii="Verdana" w:hAnsi="Verdana" w:cs="Verdana"/>
                <w:sz w:val="22"/>
                <w:szCs w:val="22"/>
                <w:lang w:val="en-US"/>
              </w:rPr>
              <w:t>person</w:t>
            </w:r>
            <w:r w:rsidRPr="0081546C">
              <w:rPr>
                <w:rFonts w:ascii="Verdana" w:hAnsi="Verdana" w:cs="Verdana"/>
                <w:sz w:val="22"/>
                <w:szCs w:val="22"/>
                <w:lang w:val="en-US"/>
              </w:rPr>
              <w:t>is</w:t>
            </w:r>
            <w:proofErr w:type="spellEnd"/>
            <w:r w:rsidRPr="0081546C">
              <w:rPr>
                <w:rFonts w:ascii="Verdana" w:hAnsi="Verdana" w:cs="Verdana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1546C">
              <w:rPr>
                <w:rFonts w:ascii="Verdana" w:hAnsi="Verdana" w:cs="Verdana"/>
                <w:sz w:val="22"/>
                <w:szCs w:val="22"/>
                <w:lang w:val="en-US"/>
              </w:rPr>
              <w:t>mistîrs</w:t>
            </w:r>
            <w:proofErr w:type="spellEnd"/>
          </w:p>
          <w:p w:rsidR="007F0378" w:rsidRPr="009800B3" w:rsidRDefault="00E97365" w:rsidP="009800B3">
            <w:pPr>
              <w:numPr>
                <w:ilvl w:val="0"/>
                <w:numId w:val="3"/>
              </w:numPr>
              <w:tabs>
                <w:tab w:val="left" w:pos="-383"/>
              </w:tabs>
              <w:rPr>
                <w:rFonts w:ascii="Verdana" w:eastAsia="Verdana" w:hAnsi="Verdana" w:cs="Verdana"/>
                <w:i/>
                <w:iCs/>
                <w:lang w:val="en-US"/>
              </w:rPr>
            </w:pPr>
            <w:proofErr w:type="spellStart"/>
            <w:r w:rsidRPr="009800B3">
              <w:rPr>
                <w:rFonts w:ascii="Verdana" w:hAnsi="Verdana" w:cs="Verdana"/>
                <w:sz w:val="22"/>
                <w:szCs w:val="22"/>
                <w:u w:val="single"/>
                <w:lang w:val="en-US"/>
              </w:rPr>
              <w:t>riflession</w:t>
            </w:r>
            <w:proofErr w:type="spellEnd"/>
            <w:r w:rsidRPr="009800B3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a</w:t>
            </w:r>
            <w:r w:rsidR="0081546C" w:rsidRPr="009800B3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1546C" w:rsidRPr="009800B3">
              <w:rPr>
                <w:rFonts w:ascii="Verdana" w:hAnsi="Verdana" w:cs="Verdana"/>
                <w:sz w:val="22"/>
                <w:szCs w:val="22"/>
                <w:lang w:val="en-US"/>
              </w:rPr>
              <w:t>n</w:t>
            </w:r>
            <w:r w:rsidRPr="009800B3">
              <w:rPr>
                <w:rFonts w:ascii="Verdana" w:hAnsi="Verdana" w:cs="Verdana"/>
                <w:sz w:val="22"/>
                <w:szCs w:val="22"/>
                <w:lang w:val="en-US"/>
              </w:rPr>
              <w:t>ivel</w:t>
            </w:r>
            <w:proofErr w:type="spellEnd"/>
            <w:r w:rsidRPr="009800B3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semantic e </w:t>
            </w:r>
            <w:proofErr w:type="spellStart"/>
            <w:r w:rsidRPr="009800B3">
              <w:rPr>
                <w:rFonts w:ascii="Verdana" w:hAnsi="Verdana" w:cs="Verdana"/>
                <w:sz w:val="22"/>
                <w:szCs w:val="22"/>
                <w:lang w:val="en-US"/>
              </w:rPr>
              <w:t>morfosintatic</w:t>
            </w:r>
            <w:proofErr w:type="spellEnd"/>
            <w:r w:rsidRPr="009800B3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00B3">
              <w:rPr>
                <w:rFonts w:ascii="Verdana" w:hAnsi="Verdana" w:cs="Verdana"/>
                <w:sz w:val="22"/>
                <w:szCs w:val="22"/>
                <w:lang w:val="en-US"/>
              </w:rPr>
              <w:t>no</w:t>
            </w:r>
            <w:r w:rsidR="0081546C" w:rsidRPr="009800B3">
              <w:rPr>
                <w:rFonts w:ascii="Verdana" w:hAnsi="Verdana" w:cs="Verdana"/>
                <w:sz w:val="22"/>
                <w:szCs w:val="22"/>
                <w:lang w:val="en-US"/>
              </w:rPr>
              <w:t>ns</w:t>
            </w:r>
            <w:proofErr w:type="spellEnd"/>
            <w:r w:rsidR="0081546C" w:rsidRPr="009800B3">
              <w:rPr>
                <w:rFonts w:ascii="Verdana" w:hAnsi="Verdana" w:cs="Verdana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81546C" w:rsidRPr="009800B3">
              <w:rPr>
                <w:rFonts w:ascii="Verdana" w:hAnsi="Verdana" w:cs="Verdana"/>
                <w:sz w:val="22"/>
                <w:szCs w:val="22"/>
                <w:lang w:val="en-US"/>
              </w:rPr>
              <w:t>adi</w:t>
            </w:r>
            <w:r w:rsidRPr="009800B3">
              <w:rPr>
                <w:rFonts w:ascii="Verdana" w:hAnsi="Verdana" w:cs="Verdana"/>
                <w:sz w:val="22"/>
                <w:szCs w:val="22"/>
                <w:lang w:val="en-US"/>
              </w:rPr>
              <w:t>et</w:t>
            </w:r>
            <w:r w:rsidR="0081546C" w:rsidRPr="009800B3">
              <w:rPr>
                <w:rFonts w:ascii="Verdana" w:hAnsi="Verdana" w:cs="Verdana"/>
                <w:sz w:val="22"/>
                <w:szCs w:val="22"/>
                <w:lang w:val="en-US"/>
              </w:rPr>
              <w:t>îfs</w:t>
            </w:r>
            <w:proofErr w:type="spellEnd"/>
            <w:r w:rsidRPr="009800B3">
              <w:rPr>
                <w:rFonts w:ascii="Verdana" w:hAnsi="Verdana" w:cs="Verdana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800B3">
              <w:rPr>
                <w:rFonts w:ascii="Verdana" w:hAnsi="Verdana" w:cs="Verdana"/>
                <w:sz w:val="22"/>
                <w:szCs w:val="22"/>
                <w:lang w:val="en-US"/>
              </w:rPr>
              <w:t>ver</w:t>
            </w:r>
            <w:r w:rsidR="0081546C" w:rsidRPr="009800B3">
              <w:rPr>
                <w:rFonts w:ascii="Verdana" w:hAnsi="Verdana" w:cs="Verdana"/>
                <w:sz w:val="22"/>
                <w:szCs w:val="22"/>
                <w:lang w:val="en-US"/>
              </w:rPr>
              <w:t>ps</w:t>
            </w:r>
            <w:proofErr w:type="spellEnd"/>
            <w:r w:rsidRPr="009800B3">
              <w:rPr>
                <w:rFonts w:ascii="Verdana" w:hAnsi="Verdana" w:cs="Verdana"/>
                <w:sz w:val="22"/>
                <w:szCs w:val="22"/>
                <w:lang w:val="en-US"/>
              </w:rPr>
              <w:t xml:space="preserve">, …  , </w:t>
            </w:r>
            <w:proofErr w:type="spellStart"/>
            <w:r w:rsidRPr="009800B3">
              <w:rPr>
                <w:rFonts w:ascii="Verdana" w:hAnsi="Verdana" w:cs="Verdana"/>
                <w:sz w:val="22"/>
                <w:szCs w:val="22"/>
                <w:lang w:val="en-US"/>
              </w:rPr>
              <w:t>asp</w:t>
            </w:r>
            <w:r w:rsidR="0081546C" w:rsidRPr="009800B3">
              <w:rPr>
                <w:rFonts w:ascii="Verdana" w:hAnsi="Verdana" w:cs="Verdana"/>
                <w:sz w:val="22"/>
                <w:szCs w:val="22"/>
                <w:lang w:val="en-US"/>
              </w:rPr>
              <w:t>i</w:t>
            </w:r>
            <w:r w:rsidRPr="009800B3">
              <w:rPr>
                <w:rFonts w:ascii="Verdana" w:hAnsi="Verdana" w:cs="Verdana"/>
                <w:sz w:val="22"/>
                <w:szCs w:val="22"/>
                <w:lang w:val="en-US"/>
              </w:rPr>
              <w:t>et</w:t>
            </w:r>
            <w:r w:rsidR="0081546C" w:rsidRPr="009800B3">
              <w:rPr>
                <w:rFonts w:ascii="Verdana" w:hAnsi="Verdana" w:cs="Verdana"/>
                <w:sz w:val="22"/>
                <w:szCs w:val="22"/>
                <w:lang w:val="en-US"/>
              </w:rPr>
              <w:t>s</w:t>
            </w:r>
            <w:proofErr w:type="spellEnd"/>
            <w:r w:rsidR="0081546C" w:rsidRPr="009800B3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 w:rsidRPr="009800B3">
              <w:rPr>
                <w:rFonts w:ascii="Verdana" w:hAnsi="Verdana" w:cs="Verdana"/>
                <w:sz w:val="22"/>
                <w:szCs w:val="22"/>
                <w:lang w:val="en-US"/>
              </w:rPr>
              <w:t xml:space="preserve">de </w:t>
            </w:r>
            <w:proofErr w:type="spellStart"/>
            <w:r w:rsidRPr="009800B3">
              <w:rPr>
                <w:rFonts w:ascii="Verdana" w:hAnsi="Verdana" w:cs="Verdana"/>
                <w:sz w:val="22"/>
                <w:szCs w:val="22"/>
                <w:lang w:val="en-US"/>
              </w:rPr>
              <w:t>grafi</w:t>
            </w:r>
            <w:r w:rsidR="0081546C" w:rsidRPr="009800B3">
              <w:rPr>
                <w:rFonts w:ascii="Verdana" w:hAnsi="Verdana" w:cs="Verdana"/>
                <w:sz w:val="22"/>
                <w:szCs w:val="22"/>
                <w:lang w:val="en-US"/>
              </w:rPr>
              <w:t>e</w:t>
            </w:r>
            <w:proofErr w:type="spellEnd"/>
            <w:r w:rsidRPr="009800B3">
              <w:rPr>
                <w:rFonts w:ascii="Verdana" w:hAnsi="Verdana" w:cs="Verdana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9800B3">
              <w:rPr>
                <w:rFonts w:ascii="Verdana" w:hAnsi="Verdana" w:cs="Verdana"/>
                <w:sz w:val="22"/>
                <w:szCs w:val="22"/>
                <w:lang w:val="en-US"/>
              </w:rPr>
              <w:t>cj</w:t>
            </w:r>
            <w:proofErr w:type="spellEnd"/>
            <w:r w:rsidRPr="009800B3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9800B3">
              <w:rPr>
                <w:rFonts w:ascii="Verdana" w:hAnsi="Verdana" w:cs="Verdana"/>
                <w:sz w:val="22"/>
                <w:szCs w:val="22"/>
                <w:lang w:val="en-US"/>
              </w:rPr>
              <w:t>gj</w:t>
            </w:r>
            <w:proofErr w:type="spellEnd"/>
            <w:r w:rsidRPr="009800B3">
              <w:rPr>
                <w:rFonts w:ascii="Verdana" w:hAnsi="Verdana" w:cs="Verdana"/>
                <w:sz w:val="22"/>
                <w:szCs w:val="22"/>
                <w:lang w:val="en-US"/>
              </w:rPr>
              <w:t xml:space="preserve">, ç, </w:t>
            </w:r>
            <w:proofErr w:type="spellStart"/>
            <w:r w:rsidRPr="009800B3">
              <w:rPr>
                <w:rFonts w:ascii="Verdana" w:hAnsi="Verdana" w:cs="Verdana"/>
                <w:sz w:val="22"/>
                <w:szCs w:val="22"/>
                <w:lang w:val="en-US"/>
              </w:rPr>
              <w:t>â,ê,î,ô,û</w:t>
            </w:r>
            <w:proofErr w:type="spellEnd"/>
            <w:r w:rsidRPr="009800B3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</w:p>
          <w:p w:rsidR="007F0378" w:rsidRPr="009800B3" w:rsidRDefault="00E97365">
            <w:pPr>
              <w:rPr>
                <w:lang w:val="en-US"/>
              </w:rPr>
            </w:pPr>
            <w:r w:rsidRPr="009800B3">
              <w:rPr>
                <w:rFonts w:ascii="Verdana" w:eastAsia="Verdana" w:hAnsi="Verdana" w:cs="Verdana"/>
                <w:i/>
                <w:iCs/>
                <w:lang w:val="en-US"/>
              </w:rPr>
              <w:t xml:space="preserve">           </w:t>
            </w:r>
          </w:p>
        </w:tc>
      </w:tr>
    </w:tbl>
    <w:p w:rsidR="009800B3" w:rsidRDefault="009800B3"/>
    <w:p w:rsidR="009800B3" w:rsidRDefault="009800B3"/>
    <w:p w:rsidR="009800B3" w:rsidRDefault="009800B3">
      <w:bookmarkStart w:id="0" w:name="_GoBack"/>
      <w:bookmarkEnd w:id="0"/>
    </w:p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363"/>
        <w:gridCol w:w="7531"/>
      </w:tblGrid>
      <w:tr w:rsidR="007F0378" w:rsidTr="0081546C"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78" w:rsidRPr="009800B3" w:rsidRDefault="007F0378">
            <w:pPr>
              <w:snapToGrid w:val="0"/>
              <w:jc w:val="center"/>
              <w:rPr>
                <w:rFonts w:ascii="Verdana" w:hAnsi="Verdana" w:cs="Verdana"/>
                <w:lang w:val="en-US"/>
              </w:rPr>
            </w:pPr>
          </w:p>
          <w:p w:rsidR="007F0378" w:rsidRDefault="00E97365">
            <w:pPr>
              <w:jc w:val="center"/>
            </w:pPr>
            <w:r>
              <w:rPr>
                <w:rFonts w:ascii="Verdana" w:hAnsi="Verdana" w:cs="Verdana"/>
                <w:b/>
                <w:bCs/>
              </w:rPr>
              <w:t>4) DESCRIZION</w:t>
            </w:r>
            <w:r w:rsidR="00234ED7">
              <w:rPr>
                <w:rFonts w:ascii="Verdana" w:hAnsi="Verdana" w:cs="Verdana"/>
                <w:b/>
                <w:bCs/>
              </w:rPr>
              <w:t xml:space="preserve"> DA</w:t>
            </w:r>
            <w:r>
              <w:rPr>
                <w:rFonts w:ascii="Verdana" w:hAnsi="Verdana" w:cs="Verdana"/>
                <w:b/>
                <w:bCs/>
              </w:rPr>
              <w:t>L PERCORS</w:t>
            </w:r>
          </w:p>
          <w:p w:rsidR="007F0378" w:rsidRDefault="007F0378">
            <w:pPr>
              <w:jc w:val="center"/>
            </w:pPr>
          </w:p>
        </w:tc>
      </w:tr>
      <w:tr w:rsidR="007F0378" w:rsidRPr="009800B3" w:rsidTr="0081546C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78" w:rsidRDefault="00234ED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FASIS DAL LAVÔR</w:t>
            </w:r>
          </w:p>
          <w:p w:rsidR="007F0378" w:rsidRDefault="007F0378">
            <w:pPr>
              <w:rPr>
                <w:rFonts w:ascii="Verdana" w:hAnsi="Verdana" w:cs="Verdana"/>
              </w:rPr>
            </w:pPr>
          </w:p>
          <w:p w:rsidR="007F0378" w:rsidRDefault="007F0378">
            <w:pPr>
              <w:rPr>
                <w:rFonts w:ascii="Verdana" w:hAnsi="Verdana" w:cs="Verdana"/>
                <w:i/>
                <w:iCs/>
              </w:rPr>
            </w:pPr>
          </w:p>
          <w:p w:rsidR="007F0378" w:rsidRDefault="007F0378"/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78" w:rsidRDefault="00E97365">
            <w:pPr>
              <w:numPr>
                <w:ilvl w:val="0"/>
                <w:numId w:val="4"/>
              </w:numPr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visit</w:t>
            </w:r>
            <w:r w:rsidR="003E502C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a un</w:t>
            </w:r>
            <w:r w:rsidR="003E502C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fatori</w:t>
            </w:r>
            <w:r w:rsidR="003E502C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didattica e all'Oasi dei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Quadris</w:t>
            </w:r>
            <w:proofErr w:type="spellEnd"/>
          </w:p>
          <w:p w:rsidR="007F0378" w:rsidRDefault="00E97365">
            <w:pPr>
              <w:numPr>
                <w:ilvl w:val="0"/>
                <w:numId w:val="4"/>
              </w:numPr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discussion</w:t>
            </w:r>
            <w:r w:rsidR="0081546C"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riflession</w:t>
            </w:r>
            <w:r w:rsidR="0081546C"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, </w:t>
            </w:r>
            <w:proofErr w:type="spellStart"/>
            <w:r w:rsidR="0081546C">
              <w:rPr>
                <w:rFonts w:ascii="Verdana" w:eastAsia="Verdana" w:hAnsi="Verdana" w:cs="Verdana"/>
                <w:sz w:val="22"/>
                <w:szCs w:val="22"/>
              </w:rPr>
              <w:t>curiositâts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domand</w:t>
            </w:r>
            <w:r w:rsidR="0081546C">
              <w:rPr>
                <w:rFonts w:ascii="Verdana" w:eastAsia="Verdana" w:hAnsi="Verdana" w:cs="Verdana"/>
                <w:sz w:val="22"/>
                <w:szCs w:val="22"/>
              </w:rPr>
              <w:t>is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su</w:t>
            </w:r>
            <w:r w:rsidR="0081546C">
              <w:rPr>
                <w:rFonts w:ascii="Verdana" w:eastAsia="Verdana" w:hAnsi="Verdana" w:cs="Verdana"/>
                <w:sz w:val="22"/>
                <w:szCs w:val="22"/>
              </w:rPr>
              <w:t xml:space="preserve"> la visite</w:t>
            </w:r>
          </w:p>
          <w:p w:rsidR="007F0378" w:rsidRDefault="0081546C">
            <w:pPr>
              <w:numPr>
                <w:ilvl w:val="0"/>
                <w:numId w:val="4"/>
              </w:numPr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predisposizion</w:t>
            </w:r>
            <w:proofErr w:type="spellEnd"/>
            <w:proofErr w:type="gramEnd"/>
            <w:r w:rsidR="00E97365">
              <w:rPr>
                <w:rFonts w:ascii="Verdana" w:eastAsia="Verdana" w:hAnsi="Verdana" w:cs="Verdana"/>
                <w:sz w:val="22"/>
                <w:szCs w:val="22"/>
              </w:rPr>
              <w:t xml:space="preserve"> di </w:t>
            </w:r>
            <w:proofErr w:type="spellStart"/>
            <w:r w:rsidR="00E97365">
              <w:rPr>
                <w:rFonts w:ascii="Verdana" w:eastAsia="Verdana" w:hAnsi="Verdana" w:cs="Verdana"/>
                <w:sz w:val="22"/>
                <w:szCs w:val="22"/>
              </w:rPr>
              <w:t>sched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is</w:t>
            </w:r>
            <w:proofErr w:type="spellEnd"/>
            <w:r w:rsidR="00E97365">
              <w:rPr>
                <w:rFonts w:ascii="Verdana" w:eastAsia="Verdana" w:hAnsi="Verdana" w:cs="Verdana"/>
                <w:sz w:val="22"/>
                <w:szCs w:val="22"/>
              </w:rPr>
              <w:t xml:space="preserve"> su ogni </w:t>
            </w:r>
            <w:proofErr w:type="spellStart"/>
            <w:r w:rsidR="00E97365">
              <w:rPr>
                <w:rFonts w:ascii="Verdana" w:eastAsia="Verdana" w:hAnsi="Verdana" w:cs="Verdana"/>
                <w:sz w:val="22"/>
                <w:szCs w:val="22"/>
              </w:rPr>
              <w:t>sing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ul</w:t>
            </w:r>
            <w:proofErr w:type="spellEnd"/>
            <w:r w:rsidR="00E97365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E97365">
              <w:rPr>
                <w:rFonts w:ascii="Verdana" w:eastAsia="Verdana" w:hAnsi="Verdana" w:cs="Verdana"/>
                <w:sz w:val="22"/>
                <w:szCs w:val="22"/>
              </w:rPr>
              <w:t>anim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â</w:t>
            </w:r>
            <w:r w:rsidR="00E97365">
              <w:rPr>
                <w:rFonts w:ascii="Verdana" w:eastAsia="Verdana" w:hAnsi="Verdana" w:cs="Verdana"/>
                <w:sz w:val="22"/>
                <w:szCs w:val="22"/>
              </w:rPr>
              <w:t>l</w:t>
            </w:r>
            <w:proofErr w:type="spellEnd"/>
            <w:r w:rsidR="00E97365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osservât</w:t>
            </w:r>
            <w:proofErr w:type="spellEnd"/>
            <w:r w:rsidR="00E97365">
              <w:rPr>
                <w:rFonts w:ascii="Verdana" w:eastAsia="Verdana" w:hAnsi="Verdana" w:cs="Verdana"/>
                <w:sz w:val="22"/>
                <w:szCs w:val="22"/>
              </w:rPr>
              <w:t xml:space="preserve"> o che si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varès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voie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cognossi</w:t>
            </w:r>
            <w:proofErr w:type="spellEnd"/>
          </w:p>
          <w:p w:rsidR="007F0378" w:rsidRDefault="0081546C">
            <w:pPr>
              <w:numPr>
                <w:ilvl w:val="0"/>
                <w:numId w:val="4"/>
              </w:numPr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conte</w:t>
            </w:r>
            <w:proofErr w:type="gramEnd"/>
            <w:r w:rsidR="00E97365">
              <w:rPr>
                <w:rFonts w:ascii="Verdana" w:eastAsia="Verdana" w:hAnsi="Verdana" w:cs="Verdana"/>
                <w:sz w:val="22"/>
                <w:szCs w:val="22"/>
              </w:rPr>
              <w:t xml:space="preserve"> di </w:t>
            </w:r>
            <w:proofErr w:type="spellStart"/>
            <w:r w:rsidR="00E97365">
              <w:rPr>
                <w:rFonts w:ascii="Verdana" w:eastAsia="Verdana" w:hAnsi="Verdana" w:cs="Verdana"/>
                <w:sz w:val="22"/>
                <w:szCs w:val="22"/>
              </w:rPr>
              <w:t>stori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is</w:t>
            </w:r>
            <w:proofErr w:type="spellEnd"/>
            <w:r w:rsidR="00E97365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E97365">
              <w:rPr>
                <w:rFonts w:ascii="Verdana" w:eastAsia="Verdana" w:hAnsi="Verdana" w:cs="Verdana"/>
                <w:sz w:val="22"/>
                <w:szCs w:val="22"/>
              </w:rPr>
              <w:t>fu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rlanis</w:t>
            </w:r>
            <w:proofErr w:type="spellEnd"/>
            <w:r w:rsidR="00E97365">
              <w:rPr>
                <w:rFonts w:ascii="Verdana" w:eastAsia="Verdana" w:hAnsi="Verdana" w:cs="Verdana"/>
                <w:sz w:val="22"/>
                <w:szCs w:val="22"/>
              </w:rPr>
              <w:t xml:space="preserve"> sui </w:t>
            </w:r>
            <w:proofErr w:type="spellStart"/>
            <w:r w:rsidR="00E97365">
              <w:rPr>
                <w:rFonts w:ascii="Verdana" w:eastAsia="Verdana" w:hAnsi="Verdana" w:cs="Verdana"/>
                <w:sz w:val="22"/>
                <w:szCs w:val="22"/>
              </w:rPr>
              <w:t>anim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â</w:t>
            </w:r>
            <w:r w:rsidR="00E97365"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proofErr w:type="spellEnd"/>
          </w:p>
          <w:p w:rsidR="007F0378" w:rsidRDefault="00E97365">
            <w:pPr>
              <w:numPr>
                <w:ilvl w:val="0"/>
                <w:numId w:val="4"/>
              </w:numPr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filastroc</w:t>
            </w:r>
            <w:r w:rsidR="0081546C">
              <w:rPr>
                <w:rFonts w:ascii="Verdana" w:eastAsia="Verdana" w:hAnsi="Verdana" w:cs="Verdana"/>
                <w:sz w:val="22"/>
                <w:szCs w:val="22"/>
              </w:rPr>
              <w:t>jis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e </w:t>
            </w:r>
            <w:proofErr w:type="spellStart"/>
            <w:r w:rsidR="0081546C">
              <w:rPr>
                <w:rFonts w:ascii="Verdana" w:eastAsia="Verdana" w:hAnsi="Verdana" w:cs="Verdana"/>
                <w:sz w:val="22"/>
                <w:szCs w:val="22"/>
              </w:rPr>
              <w:t>zûcs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or</w:t>
            </w:r>
            <w:r w:rsidR="0081546C">
              <w:rPr>
                <w:rFonts w:ascii="Verdana" w:eastAsia="Verdana" w:hAnsi="Verdana" w:cs="Verdana"/>
                <w:sz w:val="22"/>
                <w:szCs w:val="22"/>
              </w:rPr>
              <w:t>â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sui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anim</w:t>
            </w:r>
            <w:r w:rsidR="002A5C5A">
              <w:rPr>
                <w:rFonts w:ascii="Verdana" w:eastAsia="Verdana" w:hAnsi="Verdana" w:cs="Verdana"/>
                <w:sz w:val="22"/>
                <w:szCs w:val="22"/>
              </w:rPr>
              <w:t>â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proofErr w:type="spellEnd"/>
          </w:p>
          <w:p w:rsidR="007F0378" w:rsidRDefault="00E97365">
            <w:pPr>
              <w:numPr>
                <w:ilvl w:val="0"/>
                <w:numId w:val="4"/>
              </w:numPr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riduzion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se</w:t>
            </w:r>
            <w:r w:rsidR="002A5C5A">
              <w:rPr>
                <w:rFonts w:ascii="Verdana" w:eastAsia="Verdana" w:hAnsi="Verdana" w:cs="Verdana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uen</w:t>
            </w:r>
            <w:r w:rsidR="002A5C5A">
              <w:rPr>
                <w:rFonts w:ascii="Verdana" w:eastAsia="Verdana" w:hAnsi="Verdana" w:cs="Verdana"/>
                <w:sz w:val="22"/>
                <w:szCs w:val="22"/>
              </w:rPr>
              <w:t>cis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di un</w:t>
            </w:r>
            <w:r w:rsidR="002A5C5A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stori</w:t>
            </w:r>
            <w:r w:rsidR="002A5C5A">
              <w:rPr>
                <w:rFonts w:ascii="Verdana" w:eastAsia="Verdana" w:hAnsi="Verdana" w:cs="Verdana"/>
                <w:sz w:val="22"/>
                <w:szCs w:val="22"/>
              </w:rPr>
              <w:t>e</w:t>
            </w:r>
          </w:p>
          <w:p w:rsidR="007F0378" w:rsidRDefault="00E97365">
            <w:pPr>
              <w:numPr>
                <w:ilvl w:val="0"/>
                <w:numId w:val="4"/>
              </w:numPr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ilustrazion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individu</w:t>
            </w:r>
            <w:r w:rsidR="002A5C5A">
              <w:rPr>
                <w:rFonts w:ascii="Verdana" w:eastAsia="Verdana" w:hAnsi="Verdana" w:cs="Verdana"/>
                <w:sz w:val="22"/>
                <w:szCs w:val="22"/>
              </w:rPr>
              <w:t>âl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di ogni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se</w:t>
            </w:r>
            <w:r w:rsidR="002A5C5A">
              <w:rPr>
                <w:rFonts w:ascii="Verdana" w:eastAsia="Verdana" w:hAnsi="Verdana" w:cs="Verdana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uen</w:t>
            </w:r>
            <w:r w:rsidR="002A5C5A">
              <w:rPr>
                <w:rFonts w:ascii="Verdana" w:eastAsia="Verdana" w:hAnsi="Verdana" w:cs="Verdana"/>
                <w:sz w:val="22"/>
                <w:szCs w:val="22"/>
              </w:rPr>
              <w:t>ce</w:t>
            </w:r>
            <w:proofErr w:type="spellEnd"/>
          </w:p>
          <w:p w:rsidR="007F0378" w:rsidRDefault="00E97365">
            <w:pPr>
              <w:numPr>
                <w:ilvl w:val="0"/>
                <w:numId w:val="4"/>
              </w:numPr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reg</w:t>
            </w:r>
            <w:r w:rsidR="002A5C5A">
              <w:rPr>
                <w:rFonts w:ascii="Verdana" w:eastAsia="Verdana" w:hAnsi="Verdana" w:cs="Verdana"/>
                <w:sz w:val="22"/>
                <w:szCs w:val="22"/>
              </w:rPr>
              <w:t>j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istrazion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voc</w:t>
            </w:r>
            <w:r w:rsidR="002A5C5A">
              <w:rPr>
                <w:rFonts w:ascii="Verdana" w:eastAsia="Verdana" w:hAnsi="Verdana" w:cs="Verdana"/>
                <w:sz w:val="22"/>
                <w:szCs w:val="22"/>
              </w:rPr>
              <w:t>â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di ogni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se</w:t>
            </w:r>
            <w:r w:rsidR="002A5C5A">
              <w:rPr>
                <w:rFonts w:ascii="Verdana" w:eastAsia="Verdana" w:hAnsi="Verdana" w:cs="Verdana"/>
                <w:sz w:val="22"/>
                <w:szCs w:val="22"/>
              </w:rPr>
              <w:t>cuence</w:t>
            </w:r>
            <w:proofErr w:type="spellEnd"/>
          </w:p>
          <w:p w:rsidR="007F0378" w:rsidRDefault="00E97365">
            <w:pPr>
              <w:numPr>
                <w:ilvl w:val="0"/>
                <w:numId w:val="4"/>
              </w:numPr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monta</w:t>
            </w:r>
            <w:r w:rsidR="002A5C5A">
              <w:rPr>
                <w:rFonts w:ascii="Verdana" w:eastAsia="Verdana" w:hAnsi="Verdana" w:cs="Verdana"/>
                <w:sz w:val="22"/>
                <w:szCs w:val="22"/>
              </w:rPr>
              <w:t>ç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multimedi</w:t>
            </w:r>
            <w:r w:rsidR="002A5C5A">
              <w:rPr>
                <w:rFonts w:ascii="Verdana" w:eastAsia="Verdana" w:hAnsi="Verdana" w:cs="Verdana"/>
                <w:sz w:val="22"/>
                <w:szCs w:val="22"/>
              </w:rPr>
              <w:t>â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de stori</w:t>
            </w:r>
            <w:r w:rsidR="002A5C5A">
              <w:rPr>
                <w:rFonts w:ascii="Verdana" w:eastAsia="Verdana" w:hAnsi="Verdana" w:cs="Verdana"/>
                <w:sz w:val="22"/>
                <w:szCs w:val="22"/>
              </w:rPr>
              <w:t>e</w:t>
            </w:r>
          </w:p>
          <w:p w:rsidR="007F0378" w:rsidRDefault="00E97365">
            <w:pPr>
              <w:numPr>
                <w:ilvl w:val="0"/>
                <w:numId w:val="4"/>
              </w:numPr>
              <w:ind w:left="283" w:firstLine="0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produzion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="002A5C5A">
              <w:rPr>
                <w:rFonts w:ascii="Verdana" w:eastAsia="Verdana" w:hAnsi="Verdana" w:cs="Verdana"/>
                <w:sz w:val="22"/>
                <w:szCs w:val="22"/>
              </w:rPr>
              <w:t xml:space="preserve">dal </w:t>
            </w:r>
            <w:proofErr w:type="spellStart"/>
            <w:r w:rsidR="002A5C5A">
              <w:rPr>
                <w:rFonts w:ascii="Verdana" w:eastAsia="Verdana" w:hAnsi="Verdana" w:cs="Verdana"/>
                <w:sz w:val="22"/>
                <w:szCs w:val="22"/>
              </w:rPr>
              <w:t>stampon</w:t>
            </w:r>
            <w:proofErr w:type="spellEnd"/>
            <w:r w:rsidR="002A5C5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2A5C5A">
              <w:rPr>
                <w:rFonts w:ascii="Verdana" w:eastAsia="Verdana" w:hAnsi="Verdana" w:cs="Verdana"/>
                <w:sz w:val="22"/>
                <w:szCs w:val="22"/>
              </w:rPr>
              <w:t>teatrâl</w:t>
            </w:r>
            <w:proofErr w:type="spellEnd"/>
            <w:r w:rsidR="002A5C5A">
              <w:rPr>
                <w:rFonts w:ascii="Verdana" w:eastAsia="Verdana" w:hAnsi="Verdana" w:cs="Verdana"/>
                <w:sz w:val="22"/>
                <w:szCs w:val="22"/>
              </w:rPr>
              <w:t xml:space="preserve"> de storie</w:t>
            </w:r>
          </w:p>
          <w:p w:rsidR="007F0378" w:rsidRDefault="00E97365">
            <w:pPr>
              <w:numPr>
                <w:ilvl w:val="0"/>
                <w:numId w:val="4"/>
              </w:numPr>
              <w:ind w:left="283" w:firstLine="0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realizazion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="002A5C5A">
              <w:rPr>
                <w:rFonts w:ascii="Verdana" w:eastAsia="Verdana" w:hAnsi="Verdana" w:cs="Verdana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senografi</w:t>
            </w:r>
            <w:r w:rsidR="002A5C5A"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proofErr w:type="spellEnd"/>
          </w:p>
          <w:p w:rsidR="007F0378" w:rsidRDefault="00E97365">
            <w:pPr>
              <w:numPr>
                <w:ilvl w:val="0"/>
                <w:numId w:val="4"/>
              </w:numPr>
              <w:ind w:left="283" w:firstLine="0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recitazion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="002A5C5A">
              <w:rPr>
                <w:rFonts w:ascii="Verdana" w:eastAsia="Verdana" w:hAnsi="Verdana" w:cs="Verdana"/>
                <w:sz w:val="22"/>
                <w:szCs w:val="22"/>
              </w:rPr>
              <w:t>de conte</w:t>
            </w:r>
          </w:p>
          <w:p w:rsidR="007F0378" w:rsidRDefault="00E97365">
            <w:pPr>
              <w:numPr>
                <w:ilvl w:val="0"/>
                <w:numId w:val="4"/>
              </w:numPr>
              <w:ind w:left="283" w:firstLine="0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co</w:t>
            </w:r>
            <w:r w:rsidR="002A5C5A">
              <w:rPr>
                <w:rFonts w:ascii="Verdana" w:eastAsia="Verdana" w:hAnsi="Verdana" w:cs="Verdana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nos</w:t>
            </w:r>
            <w:r w:rsidR="002A5C5A">
              <w:rPr>
                <w:rFonts w:ascii="Verdana" w:eastAsia="Verdana" w:hAnsi="Verdana" w:cs="Verdana"/>
                <w:sz w:val="22"/>
                <w:szCs w:val="22"/>
              </w:rPr>
              <w:t>since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de</w:t>
            </w:r>
            <w:r w:rsidR="002A5C5A"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verdur</w:t>
            </w:r>
            <w:r w:rsidR="002A5C5A">
              <w:rPr>
                <w:rFonts w:ascii="Verdana" w:eastAsia="Verdana" w:hAnsi="Verdana" w:cs="Verdana"/>
                <w:sz w:val="22"/>
                <w:szCs w:val="22"/>
              </w:rPr>
              <w:t>is</w:t>
            </w:r>
            <w:proofErr w:type="spellEnd"/>
            <w:r w:rsidR="002A5C5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2A5C5A">
              <w:rPr>
                <w:rFonts w:ascii="Verdana" w:eastAsia="Verdana" w:hAnsi="Verdana" w:cs="Verdana"/>
                <w:sz w:val="22"/>
                <w:szCs w:val="22"/>
              </w:rPr>
              <w:t>coltivadis</w:t>
            </w:r>
            <w:proofErr w:type="spellEnd"/>
          </w:p>
          <w:p w:rsidR="007F0378" w:rsidRDefault="00E97365">
            <w:pPr>
              <w:numPr>
                <w:ilvl w:val="0"/>
                <w:numId w:val="4"/>
              </w:numPr>
              <w:ind w:left="283" w:firstLine="0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realizazion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d</w:t>
            </w:r>
            <w:r w:rsidR="002A5C5A"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</w:t>
            </w:r>
            <w:r w:rsidR="002A5C5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2A5C5A">
              <w:rPr>
                <w:rFonts w:ascii="Verdana" w:eastAsia="Verdana" w:hAnsi="Verdana" w:cs="Verdana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rt</w:t>
            </w:r>
            <w:proofErr w:type="spellEnd"/>
            <w:r w:rsidR="002A5C5A">
              <w:rPr>
                <w:rFonts w:ascii="Verdana" w:eastAsia="Verdana" w:hAnsi="Verdana" w:cs="Verdana"/>
                <w:sz w:val="22"/>
                <w:szCs w:val="22"/>
              </w:rPr>
              <w:t xml:space="preserve">: </w:t>
            </w:r>
            <w:proofErr w:type="spellStart"/>
            <w:r w:rsidR="002A5C5A">
              <w:rPr>
                <w:rFonts w:ascii="Verdana" w:eastAsia="Verdana" w:hAnsi="Verdana" w:cs="Verdana"/>
                <w:sz w:val="22"/>
                <w:szCs w:val="22"/>
              </w:rPr>
              <w:t>semenâ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e </w:t>
            </w:r>
            <w:proofErr w:type="spellStart"/>
            <w:r w:rsidR="002A5C5A">
              <w:rPr>
                <w:rFonts w:ascii="Verdana" w:eastAsia="Verdana" w:hAnsi="Verdana" w:cs="Verdana"/>
                <w:sz w:val="22"/>
                <w:szCs w:val="22"/>
              </w:rPr>
              <w:t>riplantâ</w:t>
            </w:r>
            <w:proofErr w:type="spellEnd"/>
          </w:p>
          <w:p w:rsidR="007F0378" w:rsidRPr="002A5C5A" w:rsidRDefault="00E97365">
            <w:pPr>
              <w:numPr>
                <w:ilvl w:val="0"/>
                <w:numId w:val="4"/>
              </w:numPr>
              <w:ind w:left="283" w:firstLine="0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2A5C5A">
              <w:rPr>
                <w:rFonts w:ascii="Verdana" w:eastAsia="Verdana" w:hAnsi="Verdana" w:cs="Verdana"/>
                <w:sz w:val="22"/>
                <w:szCs w:val="22"/>
                <w:lang w:val="en-US"/>
              </w:rPr>
              <w:t>no</w:t>
            </w:r>
            <w:r w:rsidR="002A5C5A" w:rsidRPr="002A5C5A">
              <w:rPr>
                <w:rFonts w:ascii="Verdana" w:eastAsia="Verdana" w:hAnsi="Verdana" w:cs="Verdana"/>
                <w:sz w:val="22"/>
                <w:szCs w:val="22"/>
                <w:lang w:val="en-US"/>
              </w:rPr>
              <w:t>n</w:t>
            </w:r>
            <w:r w:rsidRPr="002A5C5A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de</w:t>
            </w:r>
            <w:r w:rsidR="002A5C5A" w:rsidRPr="002A5C5A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</w:t>
            </w:r>
            <w:r w:rsidRPr="002A5C5A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A5C5A" w:rsidRPr="002A5C5A">
              <w:rPr>
                <w:rFonts w:ascii="Verdana" w:eastAsia="Verdana" w:hAnsi="Verdana" w:cs="Verdana"/>
                <w:sz w:val="22"/>
                <w:szCs w:val="22"/>
                <w:lang w:val="en-US"/>
              </w:rPr>
              <w:t>verduris</w:t>
            </w:r>
            <w:proofErr w:type="spellEnd"/>
            <w:r w:rsidRPr="002A5C5A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e de</w:t>
            </w:r>
            <w:r w:rsidR="002A5C5A" w:rsidRPr="002A5C5A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</w:t>
            </w:r>
            <w:r w:rsidRPr="002A5C5A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A5C5A" w:rsidRPr="002A5C5A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pomis</w:t>
            </w:r>
            <w:proofErr w:type="spellEnd"/>
            <w:r w:rsidRPr="002A5C5A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5C5A">
              <w:rPr>
                <w:rFonts w:ascii="Verdana" w:eastAsia="Verdana" w:hAnsi="Verdana" w:cs="Verdana"/>
                <w:sz w:val="22"/>
                <w:szCs w:val="22"/>
                <w:lang w:val="en-US"/>
              </w:rPr>
              <w:t>coltiva</w:t>
            </w:r>
            <w:r w:rsidR="002A5C5A" w:rsidRPr="002A5C5A">
              <w:rPr>
                <w:rFonts w:ascii="Verdana" w:eastAsia="Verdana" w:hAnsi="Verdana" w:cs="Verdana"/>
                <w:sz w:val="22"/>
                <w:szCs w:val="22"/>
                <w:lang w:val="en-US"/>
              </w:rPr>
              <w:t>dis</w:t>
            </w:r>
            <w:proofErr w:type="spellEnd"/>
            <w:r w:rsidR="002A5C5A" w:rsidRPr="002A5C5A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A5C5A" w:rsidRPr="002A5C5A">
              <w:rPr>
                <w:rFonts w:ascii="Verdana" w:eastAsia="Verdana" w:hAnsi="Verdana" w:cs="Verdana"/>
                <w:sz w:val="22"/>
                <w:szCs w:val="22"/>
                <w:lang w:val="en-US"/>
              </w:rPr>
              <w:t>intal</w:t>
            </w:r>
            <w:proofErr w:type="spellEnd"/>
            <w:r w:rsidR="002A5C5A" w:rsidRPr="002A5C5A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r w:rsidRPr="002A5C5A">
              <w:rPr>
                <w:rFonts w:ascii="Verdana" w:eastAsia="Verdana" w:hAnsi="Verdana" w:cs="Verdana"/>
                <w:sz w:val="22"/>
                <w:szCs w:val="22"/>
                <w:lang w:val="en-US"/>
              </w:rPr>
              <w:t>ort</w:t>
            </w:r>
          </w:p>
          <w:p w:rsidR="007F0378" w:rsidRPr="002A5C5A" w:rsidRDefault="002A5C5A">
            <w:pPr>
              <w:numPr>
                <w:ilvl w:val="0"/>
                <w:numId w:val="4"/>
              </w:numPr>
              <w:ind w:left="283" w:firstLine="0"/>
              <w:rPr>
                <w:lang w:val="en-US"/>
              </w:rPr>
            </w:pPr>
            <w:proofErr w:type="spellStart"/>
            <w:proofErr w:type="gramStart"/>
            <w:r w:rsidRPr="002A5C5A">
              <w:rPr>
                <w:rFonts w:ascii="Verdana" w:eastAsia="Verdana" w:hAnsi="Verdana" w:cs="Verdana"/>
                <w:sz w:val="22"/>
                <w:szCs w:val="22"/>
                <w:lang w:val="en-US"/>
              </w:rPr>
              <w:t>cerce</w:t>
            </w:r>
            <w:proofErr w:type="spellEnd"/>
            <w:proofErr w:type="gramEnd"/>
            <w:r w:rsidR="00E97365" w:rsidRPr="002A5C5A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de</w:t>
            </w:r>
            <w:r w:rsidRPr="002A5C5A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</w:t>
            </w:r>
            <w:r w:rsidR="00E97365" w:rsidRPr="002A5C5A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97365" w:rsidRPr="002A5C5A">
              <w:rPr>
                <w:rFonts w:ascii="Verdana" w:eastAsia="Verdana" w:hAnsi="Verdana" w:cs="Verdana"/>
                <w:sz w:val="22"/>
                <w:szCs w:val="22"/>
                <w:lang w:val="en-US"/>
              </w:rPr>
              <w:t>verdur</w:t>
            </w:r>
            <w:r w:rsidRPr="002A5C5A">
              <w:rPr>
                <w:rFonts w:ascii="Verdana" w:eastAsia="Verdana" w:hAnsi="Verdana" w:cs="Verdana"/>
                <w:sz w:val="22"/>
                <w:szCs w:val="22"/>
                <w:lang w:val="en-US"/>
              </w:rPr>
              <w:t>is</w:t>
            </w:r>
            <w:proofErr w:type="spellEnd"/>
            <w:r w:rsidR="00E97365" w:rsidRPr="002A5C5A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e de</w:t>
            </w:r>
            <w:r w:rsidRPr="002A5C5A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</w:t>
            </w:r>
            <w:r w:rsidR="00E97365" w:rsidRPr="002A5C5A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5C5A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pomis</w:t>
            </w:r>
            <w:proofErr w:type="spellEnd"/>
            <w:r w:rsidRPr="002A5C5A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dal ort</w:t>
            </w:r>
            <w:r w:rsidR="00E97365" w:rsidRPr="002A5C5A">
              <w:rPr>
                <w:rFonts w:ascii="Verdana" w:eastAsia="Verdana" w:hAnsi="Verdana" w:cs="Verdana"/>
                <w:sz w:val="22"/>
                <w:szCs w:val="22"/>
                <w:lang w:val="en-US"/>
              </w:rPr>
              <w:t>.</w:t>
            </w:r>
          </w:p>
          <w:p w:rsidR="007F0378" w:rsidRPr="002A5C5A" w:rsidRDefault="007F0378">
            <w:pPr>
              <w:rPr>
                <w:lang w:val="en-US"/>
              </w:rPr>
            </w:pPr>
          </w:p>
        </w:tc>
      </w:tr>
    </w:tbl>
    <w:p w:rsidR="007F0378" w:rsidRPr="002A5C5A" w:rsidRDefault="007F0378">
      <w:pPr>
        <w:rPr>
          <w:rFonts w:ascii="Verdana" w:hAnsi="Verdana" w:cs="Verdana"/>
          <w:lang w:val="en-US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448"/>
        <w:gridCol w:w="7446"/>
      </w:tblGrid>
      <w:tr w:rsidR="007F0378"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78" w:rsidRPr="002A5C5A" w:rsidRDefault="007F0378">
            <w:pPr>
              <w:snapToGrid w:val="0"/>
              <w:jc w:val="center"/>
              <w:rPr>
                <w:rFonts w:ascii="Verdana" w:hAnsi="Verdana" w:cs="Verdana"/>
                <w:lang w:val="en-US"/>
              </w:rPr>
            </w:pPr>
          </w:p>
          <w:p w:rsidR="007F0378" w:rsidRDefault="00E97365">
            <w:pPr>
              <w:jc w:val="center"/>
            </w:pPr>
            <w:r>
              <w:rPr>
                <w:rFonts w:ascii="Verdana" w:hAnsi="Verdana" w:cs="Verdana"/>
                <w:b/>
                <w:bCs/>
              </w:rPr>
              <w:t>5) MATERI</w:t>
            </w:r>
            <w:r w:rsidR="00234ED7">
              <w:rPr>
                <w:rFonts w:ascii="Verdana" w:hAnsi="Verdana" w:cs="Verdana"/>
                <w:b/>
                <w:bCs/>
              </w:rPr>
              <w:t>Â</w:t>
            </w:r>
            <w:r>
              <w:rPr>
                <w:rFonts w:ascii="Verdana" w:hAnsi="Verdana" w:cs="Verdana"/>
                <w:b/>
                <w:bCs/>
              </w:rPr>
              <w:t>I TRASFERIBII</w:t>
            </w:r>
          </w:p>
          <w:p w:rsidR="007F0378" w:rsidRDefault="007F0378">
            <w:pPr>
              <w:jc w:val="center"/>
            </w:pPr>
          </w:p>
        </w:tc>
      </w:tr>
      <w:tr w:rsidR="007F037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78" w:rsidRDefault="00E9736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MATERI</w:t>
            </w:r>
            <w:r w:rsidR="00234ED7">
              <w:rPr>
                <w:rFonts w:ascii="Verdana" w:hAnsi="Verdana" w:cs="Verdana"/>
              </w:rPr>
              <w:t>Â</w:t>
            </w:r>
            <w:r>
              <w:rPr>
                <w:rFonts w:ascii="Verdana" w:hAnsi="Verdana" w:cs="Verdana"/>
              </w:rPr>
              <w:t>I</w:t>
            </w:r>
          </w:p>
          <w:p w:rsidR="007F0378" w:rsidRDefault="00234ED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DOPRÂTS</w:t>
            </w:r>
          </w:p>
          <w:p w:rsidR="007F0378" w:rsidRDefault="00E97365" w:rsidP="00234ED7">
            <w:r>
              <w:rPr>
                <w:rFonts w:ascii="Verdana" w:hAnsi="Verdana" w:cs="Verdana"/>
              </w:rPr>
              <w:t>D</w:t>
            </w:r>
            <w:r w:rsidR="00234ED7">
              <w:rPr>
                <w:rFonts w:ascii="Verdana" w:hAnsi="Verdana" w:cs="Verdana"/>
              </w:rPr>
              <w:t>E</w:t>
            </w:r>
            <w:r>
              <w:rPr>
                <w:rFonts w:ascii="Verdana" w:hAnsi="Verdana" w:cs="Verdana"/>
              </w:rPr>
              <w:t xml:space="preserve"> DOCENTE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78" w:rsidRDefault="00E97365" w:rsidP="002A5C5A"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Tes</w:t>
            </w:r>
            <w:r w:rsidR="002A5C5A">
              <w:rPr>
                <w:rFonts w:ascii="Verdana" w:hAnsi="Verdana" w:cs="Verdana"/>
                <w:sz w:val="22"/>
                <w:szCs w:val="22"/>
              </w:rPr>
              <w:t>cj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sched</w:t>
            </w:r>
            <w:r w:rsidR="002A5C5A">
              <w:rPr>
                <w:rFonts w:ascii="Verdana" w:hAnsi="Verdana" w:cs="Verdana"/>
                <w:sz w:val="22"/>
                <w:szCs w:val="22"/>
              </w:rPr>
              <w:t>is</w:t>
            </w:r>
            <w:proofErr w:type="spellEnd"/>
            <w:r w:rsidR="002A5C5A"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proofErr w:type="spellStart"/>
            <w:r w:rsidR="002A5C5A">
              <w:rPr>
                <w:rFonts w:ascii="Verdana" w:hAnsi="Verdana" w:cs="Verdana"/>
                <w:sz w:val="22"/>
                <w:szCs w:val="22"/>
              </w:rPr>
              <w:t>im</w:t>
            </w:r>
            <w:r>
              <w:rPr>
                <w:rFonts w:ascii="Verdana" w:hAnsi="Verdana" w:cs="Verdana"/>
                <w:sz w:val="22"/>
                <w:szCs w:val="22"/>
              </w:rPr>
              <w:t>ag</w:t>
            </w:r>
            <w:r w:rsidR="002A5C5A">
              <w:rPr>
                <w:rFonts w:ascii="Verdana" w:hAnsi="Verdana" w:cs="Verdana"/>
                <w:sz w:val="22"/>
                <w:szCs w:val="22"/>
              </w:rPr>
              <w:t>j</w:t>
            </w:r>
            <w:r>
              <w:rPr>
                <w:rFonts w:ascii="Verdana" w:hAnsi="Verdana" w:cs="Verdana"/>
                <w:sz w:val="22"/>
                <w:szCs w:val="22"/>
              </w:rPr>
              <w:t>in</w:t>
            </w:r>
            <w:r w:rsidR="002A5C5A">
              <w:rPr>
                <w:rFonts w:ascii="Verdana" w:hAnsi="Verdana" w:cs="Verdana"/>
                <w:sz w:val="22"/>
                <w:szCs w:val="22"/>
              </w:rPr>
              <w:t>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, video,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program</w:t>
            </w:r>
            <w:r w:rsidR="002A5C5A">
              <w:rPr>
                <w:rFonts w:ascii="Verdana" w:hAnsi="Verdana" w:cs="Verdana"/>
                <w:sz w:val="22"/>
                <w:szCs w:val="22"/>
              </w:rPr>
              <w:t>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monta</w:t>
            </w:r>
            <w:r w:rsidR="002A5C5A">
              <w:rPr>
                <w:rFonts w:ascii="Verdana" w:hAnsi="Verdana" w:cs="Verdana"/>
                <w:sz w:val="22"/>
                <w:szCs w:val="22"/>
              </w:rPr>
              <w:t>ç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imag</w:t>
            </w:r>
            <w:r w:rsidR="002A5C5A">
              <w:rPr>
                <w:rFonts w:ascii="Verdana" w:hAnsi="Verdana" w:cs="Verdana"/>
                <w:sz w:val="22"/>
                <w:szCs w:val="22"/>
              </w:rPr>
              <w:t>j</w:t>
            </w:r>
            <w:r>
              <w:rPr>
                <w:rFonts w:ascii="Verdana" w:hAnsi="Verdana" w:cs="Verdana"/>
                <w:sz w:val="22"/>
                <w:szCs w:val="22"/>
              </w:rPr>
              <w:t>in</w:t>
            </w:r>
            <w:r w:rsidR="002A5C5A">
              <w:rPr>
                <w:rFonts w:ascii="Verdana" w:hAnsi="Verdana" w:cs="Verdana"/>
                <w:sz w:val="22"/>
                <w:szCs w:val="22"/>
              </w:rPr>
              <w:t>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Movie Maker, libri</w:t>
            </w:r>
            <w:r w:rsidR="002A5C5A">
              <w:rPr>
                <w:rFonts w:ascii="Verdana" w:hAnsi="Verdana" w:cs="Verdana"/>
                <w:sz w:val="22"/>
                <w:szCs w:val="22"/>
              </w:rPr>
              <w:t>s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: “I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nestris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bai,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lis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nestris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storiis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, i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ne</w:t>
            </w:r>
            <w:r w:rsidR="002A5C5A">
              <w:rPr>
                <w:rFonts w:ascii="Verdana" w:hAnsi="Verdana" w:cs="Verdana"/>
                <w:sz w:val="22"/>
                <w:szCs w:val="22"/>
              </w:rPr>
              <w:t>stris</w:t>
            </w:r>
            <w:proofErr w:type="spellEnd"/>
            <w:r w:rsidR="002A5C5A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2A5C5A">
              <w:rPr>
                <w:rFonts w:ascii="Verdana" w:hAnsi="Verdana" w:cs="Verdana"/>
                <w:sz w:val="22"/>
                <w:szCs w:val="22"/>
              </w:rPr>
              <w:t>fruts</w:t>
            </w:r>
            <w:proofErr w:type="spellEnd"/>
            <w:r w:rsidR="002A5C5A">
              <w:rPr>
                <w:rFonts w:ascii="Verdana" w:hAnsi="Verdana" w:cs="Verdana"/>
                <w:sz w:val="22"/>
                <w:szCs w:val="22"/>
              </w:rPr>
              <w:t>” di L. D'Agostini da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l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grup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folcloristic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di Pasian di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Pr</w:t>
            </w:r>
            <w:r w:rsidR="002A5C5A">
              <w:rPr>
                <w:rFonts w:ascii="Verdana" w:hAnsi="Verdana" w:cs="Verdana"/>
                <w:sz w:val="22"/>
                <w:szCs w:val="22"/>
              </w:rPr>
              <w:t>â</w:t>
            </w:r>
            <w:r>
              <w:rPr>
                <w:rFonts w:ascii="Verdana" w:hAnsi="Verdana" w:cs="Verdana"/>
                <w:sz w:val="22"/>
                <w:szCs w:val="22"/>
              </w:rPr>
              <w:t>t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>, “Gli animali della fattoria” di Marcolini e Zanetti Ed. Il pendolino, Nuova Dimensione.</w:t>
            </w:r>
          </w:p>
        </w:tc>
      </w:tr>
    </w:tbl>
    <w:p w:rsidR="007F0378" w:rsidRDefault="007F0378">
      <w:pPr>
        <w:rPr>
          <w:rFonts w:ascii="Verdana" w:hAnsi="Verdana" w:cs="Verdan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63"/>
        <w:gridCol w:w="7531"/>
      </w:tblGrid>
      <w:tr w:rsidR="007F0378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78" w:rsidRDefault="00E9736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MATERI</w:t>
            </w:r>
            <w:r w:rsidR="00234ED7">
              <w:rPr>
                <w:rFonts w:ascii="Verdana" w:hAnsi="Verdana" w:cs="Verdana"/>
              </w:rPr>
              <w:t>ÂI</w:t>
            </w:r>
          </w:p>
          <w:p w:rsidR="007F0378" w:rsidRDefault="00E97365" w:rsidP="00234ED7">
            <w:r>
              <w:rPr>
                <w:rFonts w:ascii="Verdana" w:hAnsi="Verdana" w:cs="Verdana"/>
              </w:rPr>
              <w:t>PROD</w:t>
            </w:r>
            <w:r w:rsidR="00234ED7">
              <w:rPr>
                <w:rFonts w:ascii="Verdana" w:hAnsi="Verdana" w:cs="Verdana"/>
              </w:rPr>
              <w:t>USÛTS</w:t>
            </w:r>
            <w:r>
              <w:rPr>
                <w:rFonts w:ascii="Verdana" w:hAnsi="Verdana" w:cs="Verdana"/>
              </w:rPr>
              <w:t xml:space="preserve"> </w:t>
            </w:r>
            <w:proofErr w:type="gramStart"/>
            <w:r>
              <w:rPr>
                <w:rFonts w:ascii="Verdana" w:hAnsi="Verdana" w:cs="Verdana"/>
              </w:rPr>
              <w:t>D</w:t>
            </w:r>
            <w:r w:rsidR="00234ED7">
              <w:rPr>
                <w:rFonts w:ascii="Verdana" w:hAnsi="Verdana" w:cs="Verdana"/>
              </w:rPr>
              <w:t>E</w:t>
            </w:r>
            <w:r>
              <w:rPr>
                <w:rFonts w:ascii="Verdana" w:hAnsi="Verdana" w:cs="Verdana"/>
              </w:rPr>
              <w:t xml:space="preserve">  DOCENTE</w:t>
            </w:r>
            <w:proofErr w:type="gramEnd"/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78" w:rsidRDefault="002A5C5A">
            <w:pPr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Tescj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>,</w:t>
            </w:r>
            <w:r w:rsidR="00E9736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sched</w:t>
            </w:r>
            <w:r>
              <w:rPr>
                <w:rFonts w:ascii="Verdana" w:hAnsi="Verdana" w:cs="Verdana"/>
                <w:sz w:val="22"/>
                <w:szCs w:val="22"/>
              </w:rPr>
              <w:t>is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imag</w:t>
            </w:r>
            <w:r>
              <w:rPr>
                <w:rFonts w:ascii="Verdana" w:hAnsi="Verdana" w:cs="Verdana"/>
                <w:sz w:val="22"/>
                <w:szCs w:val="22"/>
              </w:rPr>
              <w:t>j</w:t>
            </w:r>
            <w:r w:rsidR="00E97365">
              <w:rPr>
                <w:rFonts w:ascii="Verdana" w:hAnsi="Verdana" w:cs="Verdana"/>
                <w:sz w:val="22"/>
                <w:szCs w:val="22"/>
              </w:rPr>
              <w:t>in</w:t>
            </w:r>
            <w:r>
              <w:rPr>
                <w:rFonts w:ascii="Verdana" w:hAnsi="Verdana" w:cs="Verdana"/>
                <w:sz w:val="22"/>
                <w:szCs w:val="22"/>
              </w:rPr>
              <w:t>s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di</w:t>
            </w:r>
            <w:r>
              <w:rPr>
                <w:rFonts w:ascii="Verdana" w:hAnsi="Verdana" w:cs="Verdana"/>
                <w:sz w:val="22"/>
                <w:szCs w:val="22"/>
              </w:rPr>
              <w:t>s</w:t>
            </w:r>
            <w:r w:rsidR="00E97365">
              <w:rPr>
                <w:rFonts w:ascii="Verdana" w:hAnsi="Verdana" w:cs="Verdana"/>
                <w:sz w:val="22"/>
                <w:szCs w:val="22"/>
              </w:rPr>
              <w:t>sen</w:t>
            </w:r>
            <w:r>
              <w:rPr>
                <w:rFonts w:ascii="Verdana" w:hAnsi="Verdana" w:cs="Verdana"/>
                <w:sz w:val="22"/>
                <w:szCs w:val="22"/>
              </w:rPr>
              <w:t>s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reg</w:t>
            </w:r>
            <w:r>
              <w:rPr>
                <w:rFonts w:ascii="Verdana" w:hAnsi="Verdana" w:cs="Verdana"/>
                <w:sz w:val="22"/>
                <w:szCs w:val="22"/>
              </w:rPr>
              <w:t>j</w:t>
            </w:r>
            <w:r w:rsidR="00E97365">
              <w:rPr>
                <w:rFonts w:ascii="Verdana" w:hAnsi="Verdana" w:cs="Verdana"/>
                <w:sz w:val="22"/>
                <w:szCs w:val="22"/>
              </w:rPr>
              <w:t>istrazion</w:t>
            </w:r>
            <w:r>
              <w:rPr>
                <w:rFonts w:ascii="Verdana" w:hAnsi="Verdana" w:cs="Verdana"/>
                <w:sz w:val="22"/>
                <w:szCs w:val="22"/>
              </w:rPr>
              <w:t>s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, video,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monta</w:t>
            </w:r>
            <w:r>
              <w:rPr>
                <w:rFonts w:ascii="Verdana" w:hAnsi="Verdana" w:cs="Verdana"/>
                <w:sz w:val="22"/>
                <w:szCs w:val="22"/>
              </w:rPr>
              <w:t>ç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c</w:t>
            </w:r>
            <w:r>
              <w:rPr>
                <w:rFonts w:ascii="Verdana" w:hAnsi="Verdana" w:cs="Verdana"/>
                <w:sz w:val="22"/>
                <w:szCs w:val="22"/>
              </w:rPr>
              <w:t>u</w:t>
            </w:r>
            <w:r w:rsidR="00E97365">
              <w:rPr>
                <w:rFonts w:ascii="Verdana" w:hAnsi="Verdana" w:cs="Verdana"/>
                <w:sz w:val="22"/>
                <w:szCs w:val="22"/>
              </w:rPr>
              <w:t>n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Movie Maker,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fas</w:t>
            </w:r>
            <w:r>
              <w:rPr>
                <w:rFonts w:ascii="Verdana" w:hAnsi="Verdana" w:cs="Verdana"/>
                <w:sz w:val="22"/>
                <w:szCs w:val="22"/>
              </w:rPr>
              <w:t>s</w:t>
            </w:r>
            <w:r w:rsidR="00E97365">
              <w:rPr>
                <w:rFonts w:ascii="Verdana" w:hAnsi="Verdana" w:cs="Verdana"/>
                <w:sz w:val="22"/>
                <w:szCs w:val="22"/>
              </w:rPr>
              <w:t>ic</w:t>
            </w:r>
            <w:r>
              <w:rPr>
                <w:rFonts w:ascii="Verdana" w:hAnsi="Verdana" w:cs="Verdana"/>
                <w:sz w:val="22"/>
                <w:szCs w:val="22"/>
              </w:rPr>
              <w:t>u</w:t>
            </w:r>
            <w:r w:rsidR="00E97365">
              <w:rPr>
                <w:rFonts w:ascii="Verdana" w:hAnsi="Verdana" w:cs="Verdana"/>
                <w:sz w:val="22"/>
                <w:szCs w:val="22"/>
              </w:rPr>
              <w:t>i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d</w:t>
            </w:r>
            <w:r>
              <w:rPr>
                <w:rFonts w:ascii="Verdana" w:hAnsi="Verdana" w:cs="Verdana"/>
                <w:sz w:val="22"/>
                <w:szCs w:val="22"/>
              </w:rPr>
              <w:t>a</w:t>
            </w:r>
            <w:r w:rsidR="00E97365">
              <w:rPr>
                <w:rFonts w:ascii="Verdana" w:hAnsi="Verdana" w:cs="Verdana"/>
                <w:sz w:val="22"/>
                <w:szCs w:val="22"/>
              </w:rPr>
              <w:t xml:space="preserve">i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elabor</w:t>
            </w:r>
            <w:r>
              <w:rPr>
                <w:rFonts w:ascii="Verdana" w:hAnsi="Verdana" w:cs="Verdana"/>
                <w:sz w:val="22"/>
                <w:szCs w:val="22"/>
              </w:rPr>
              <w:t>â</w:t>
            </w:r>
            <w:r w:rsidR="00E97365">
              <w:rPr>
                <w:rFonts w:ascii="Verdana" w:hAnsi="Verdana" w:cs="Verdana"/>
                <w:sz w:val="22"/>
                <w:szCs w:val="22"/>
              </w:rPr>
              <w:t>t</w:t>
            </w:r>
            <w:r>
              <w:rPr>
                <w:rFonts w:ascii="Verdana" w:hAnsi="Verdana" w:cs="Verdana"/>
                <w:sz w:val="22"/>
                <w:szCs w:val="22"/>
              </w:rPr>
              <w:t>s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d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ai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fruts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>.</w:t>
            </w:r>
          </w:p>
          <w:p w:rsidR="007F0378" w:rsidRDefault="007F0378"/>
        </w:tc>
      </w:tr>
    </w:tbl>
    <w:p w:rsidR="007F0378" w:rsidRDefault="007F0378">
      <w:pPr>
        <w:rPr>
          <w:rFonts w:ascii="Verdana" w:hAnsi="Verdana" w:cs="Verdan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63"/>
        <w:gridCol w:w="7531"/>
      </w:tblGrid>
      <w:tr w:rsidR="007F0378" w:rsidRPr="009800B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78" w:rsidRDefault="00E9736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MATERI</w:t>
            </w:r>
            <w:r w:rsidR="00234ED7">
              <w:rPr>
                <w:rFonts w:ascii="Verdana" w:hAnsi="Verdana" w:cs="Verdana"/>
              </w:rPr>
              <w:t>ÂI</w:t>
            </w:r>
          </w:p>
          <w:p w:rsidR="007F0378" w:rsidRDefault="00234ED7" w:rsidP="00234ED7">
            <w:r>
              <w:rPr>
                <w:rFonts w:ascii="Verdana" w:hAnsi="Verdana" w:cs="Verdana"/>
              </w:rPr>
              <w:t>DOPRÂTS   DA</w:t>
            </w:r>
            <w:r w:rsidR="00E97365">
              <w:rPr>
                <w:rFonts w:ascii="Verdana" w:hAnsi="Verdana" w:cs="Verdana"/>
              </w:rPr>
              <w:t>I   A</w:t>
            </w:r>
            <w:r>
              <w:rPr>
                <w:rFonts w:ascii="Verdana" w:hAnsi="Verdana" w:cs="Verdana"/>
              </w:rPr>
              <w:t>RLÊFS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78" w:rsidRPr="002A5C5A" w:rsidRDefault="00E97365">
            <w:pPr>
              <w:rPr>
                <w:rFonts w:ascii="Verdana" w:hAnsi="Verdana" w:cs="Verdana"/>
                <w:sz w:val="22"/>
                <w:szCs w:val="22"/>
                <w:lang w:val="en-US"/>
              </w:rPr>
            </w:pPr>
            <w:proofErr w:type="spellStart"/>
            <w:r w:rsidRPr="002A5C5A">
              <w:rPr>
                <w:rFonts w:ascii="Verdana" w:hAnsi="Verdana" w:cs="Verdana"/>
                <w:sz w:val="22"/>
                <w:szCs w:val="22"/>
                <w:lang w:val="en-US"/>
              </w:rPr>
              <w:t>Dis</w:t>
            </w:r>
            <w:r w:rsidR="002A5C5A" w:rsidRPr="002A5C5A">
              <w:rPr>
                <w:rFonts w:ascii="Verdana" w:hAnsi="Verdana" w:cs="Verdana"/>
                <w:sz w:val="22"/>
                <w:szCs w:val="22"/>
                <w:lang w:val="en-US"/>
              </w:rPr>
              <w:t>s</w:t>
            </w:r>
            <w:r w:rsidRPr="002A5C5A">
              <w:rPr>
                <w:rFonts w:ascii="Verdana" w:hAnsi="Verdana" w:cs="Verdana"/>
                <w:sz w:val="22"/>
                <w:szCs w:val="22"/>
                <w:lang w:val="en-US"/>
              </w:rPr>
              <w:t>en</w:t>
            </w:r>
            <w:r w:rsidR="002A5C5A" w:rsidRPr="002A5C5A">
              <w:rPr>
                <w:rFonts w:ascii="Verdana" w:hAnsi="Verdana" w:cs="Verdana"/>
                <w:sz w:val="22"/>
                <w:szCs w:val="22"/>
                <w:lang w:val="en-US"/>
              </w:rPr>
              <w:t>s</w:t>
            </w:r>
            <w:proofErr w:type="spellEnd"/>
            <w:r w:rsidRPr="002A5C5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A5C5A">
              <w:rPr>
                <w:rFonts w:ascii="Verdana" w:hAnsi="Verdana" w:cs="Verdana"/>
                <w:sz w:val="22"/>
                <w:szCs w:val="22"/>
                <w:lang w:val="en-US"/>
              </w:rPr>
              <w:t>imag</w:t>
            </w:r>
            <w:r w:rsidR="002A5C5A" w:rsidRPr="002A5C5A">
              <w:rPr>
                <w:rFonts w:ascii="Verdana" w:hAnsi="Verdana" w:cs="Verdana"/>
                <w:sz w:val="22"/>
                <w:szCs w:val="22"/>
                <w:lang w:val="en-US"/>
              </w:rPr>
              <w:t>j</w:t>
            </w:r>
            <w:r w:rsidRPr="002A5C5A">
              <w:rPr>
                <w:rFonts w:ascii="Verdana" w:hAnsi="Verdana" w:cs="Verdana"/>
                <w:sz w:val="22"/>
                <w:szCs w:val="22"/>
                <w:lang w:val="en-US"/>
              </w:rPr>
              <w:t>in</w:t>
            </w:r>
            <w:r w:rsidR="002A5C5A" w:rsidRPr="002A5C5A">
              <w:rPr>
                <w:rFonts w:ascii="Verdana" w:hAnsi="Verdana" w:cs="Verdana"/>
                <w:sz w:val="22"/>
                <w:szCs w:val="22"/>
                <w:lang w:val="en-US"/>
              </w:rPr>
              <w:t>s</w:t>
            </w:r>
            <w:proofErr w:type="spellEnd"/>
            <w:r w:rsidR="002A5C5A" w:rsidRPr="002A5C5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, video, </w:t>
            </w:r>
            <w:proofErr w:type="spellStart"/>
            <w:r w:rsidR="002A5C5A" w:rsidRPr="002A5C5A">
              <w:rPr>
                <w:rFonts w:ascii="Verdana" w:hAnsi="Verdana" w:cs="Verdana"/>
                <w:sz w:val="22"/>
                <w:szCs w:val="22"/>
                <w:lang w:val="en-US"/>
              </w:rPr>
              <w:t>schedis</w:t>
            </w:r>
            <w:proofErr w:type="spellEnd"/>
            <w:r w:rsidR="002A5C5A" w:rsidRPr="002A5C5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5C5A">
              <w:rPr>
                <w:rFonts w:ascii="Verdana" w:hAnsi="Verdana" w:cs="Verdana"/>
                <w:sz w:val="22"/>
                <w:szCs w:val="22"/>
                <w:lang w:val="en-US"/>
              </w:rPr>
              <w:t>operativ</w:t>
            </w:r>
            <w:r w:rsidR="002A5C5A" w:rsidRPr="002A5C5A">
              <w:rPr>
                <w:rFonts w:ascii="Verdana" w:hAnsi="Verdana" w:cs="Verdana"/>
                <w:sz w:val="22"/>
                <w:szCs w:val="22"/>
                <w:lang w:val="en-US"/>
              </w:rPr>
              <w:t>is</w:t>
            </w:r>
            <w:proofErr w:type="spellEnd"/>
            <w:r w:rsidRPr="002A5C5A">
              <w:rPr>
                <w:rFonts w:ascii="Verdana" w:hAnsi="Verdana" w:cs="Verdana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A5C5A">
              <w:rPr>
                <w:rFonts w:ascii="Verdana" w:hAnsi="Verdana" w:cs="Verdana"/>
                <w:sz w:val="22"/>
                <w:szCs w:val="22"/>
                <w:lang w:val="en-US"/>
              </w:rPr>
              <w:t>tes</w:t>
            </w:r>
            <w:r w:rsidR="002A5C5A" w:rsidRPr="002A5C5A">
              <w:rPr>
                <w:rFonts w:ascii="Verdana" w:hAnsi="Verdana" w:cs="Verdana"/>
                <w:sz w:val="22"/>
                <w:szCs w:val="22"/>
                <w:lang w:val="en-US"/>
              </w:rPr>
              <w:t>cj</w:t>
            </w:r>
            <w:proofErr w:type="spellEnd"/>
            <w:r w:rsidRPr="002A5C5A">
              <w:rPr>
                <w:rFonts w:ascii="Verdana" w:hAnsi="Verdana" w:cs="Verdana"/>
                <w:sz w:val="22"/>
                <w:szCs w:val="22"/>
                <w:lang w:val="en-US"/>
              </w:rPr>
              <w:t>.</w:t>
            </w:r>
          </w:p>
          <w:p w:rsidR="007F0378" w:rsidRPr="002A5C5A" w:rsidRDefault="007F0378">
            <w:pPr>
              <w:rPr>
                <w:rFonts w:ascii="Verdana" w:hAnsi="Verdana" w:cs="Verdana"/>
                <w:sz w:val="22"/>
                <w:szCs w:val="22"/>
                <w:lang w:val="en-US"/>
              </w:rPr>
            </w:pPr>
          </w:p>
          <w:p w:rsidR="007F0378" w:rsidRPr="002A5C5A" w:rsidRDefault="007F0378">
            <w:pPr>
              <w:rPr>
                <w:lang w:val="en-US"/>
              </w:rPr>
            </w:pPr>
          </w:p>
        </w:tc>
      </w:tr>
      <w:tr w:rsidR="007F0378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78" w:rsidRDefault="00E97365" w:rsidP="00234ED7">
            <w:r>
              <w:rPr>
                <w:rFonts w:ascii="Verdana" w:hAnsi="Verdana" w:cs="Verdana"/>
              </w:rPr>
              <w:t>MATERI</w:t>
            </w:r>
            <w:r w:rsidR="00234ED7">
              <w:rPr>
                <w:rFonts w:ascii="Verdana" w:hAnsi="Verdana" w:cs="Verdana"/>
              </w:rPr>
              <w:t>ÂI PRODUSÛTS DA</w:t>
            </w:r>
            <w:r>
              <w:rPr>
                <w:rFonts w:ascii="Verdana" w:hAnsi="Verdana" w:cs="Verdana"/>
              </w:rPr>
              <w:t>I   A</w:t>
            </w:r>
            <w:r w:rsidR="00234ED7">
              <w:rPr>
                <w:rFonts w:ascii="Verdana" w:hAnsi="Verdana" w:cs="Verdana"/>
              </w:rPr>
              <w:t>R</w:t>
            </w:r>
            <w:r>
              <w:rPr>
                <w:rFonts w:ascii="Verdana" w:hAnsi="Verdana" w:cs="Verdana"/>
              </w:rPr>
              <w:t>L</w:t>
            </w:r>
            <w:r w:rsidR="00234ED7">
              <w:rPr>
                <w:rFonts w:ascii="Verdana" w:hAnsi="Verdana" w:cs="Verdana"/>
              </w:rPr>
              <w:t>ÊFS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78" w:rsidRDefault="00E97365">
            <w:pPr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Tes</w:t>
            </w:r>
            <w:r w:rsidR="002A5C5A">
              <w:rPr>
                <w:rFonts w:ascii="Verdana" w:hAnsi="Verdana" w:cs="Verdana"/>
                <w:sz w:val="22"/>
                <w:szCs w:val="22"/>
              </w:rPr>
              <w:t>cj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l</w:t>
            </w:r>
            <w:r w:rsidR="002A5C5A">
              <w:rPr>
                <w:rFonts w:ascii="Verdana" w:hAnsi="Verdana" w:cs="Verdana"/>
                <w:sz w:val="22"/>
                <w:szCs w:val="22"/>
              </w:rPr>
              <w:t>e</w:t>
            </w:r>
            <w:r>
              <w:rPr>
                <w:rFonts w:ascii="Verdana" w:hAnsi="Verdana" w:cs="Verdana"/>
                <w:sz w:val="22"/>
                <w:szCs w:val="22"/>
              </w:rPr>
              <w:t>ng</w:t>
            </w:r>
            <w:r w:rsidR="002A5C5A">
              <w:rPr>
                <w:rFonts w:ascii="Verdana" w:hAnsi="Verdana" w:cs="Verdana"/>
                <w:sz w:val="22"/>
                <w:szCs w:val="22"/>
              </w:rPr>
              <w:t>he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di</w:t>
            </w:r>
            <w:r w:rsidR="000E6C87">
              <w:rPr>
                <w:rFonts w:ascii="Verdana" w:hAnsi="Verdana" w:cs="Verdana"/>
                <w:sz w:val="22"/>
                <w:szCs w:val="22"/>
              </w:rPr>
              <w:t>s</w:t>
            </w:r>
            <w:r>
              <w:rPr>
                <w:rFonts w:ascii="Verdana" w:hAnsi="Verdana" w:cs="Verdana"/>
                <w:sz w:val="22"/>
                <w:szCs w:val="22"/>
              </w:rPr>
              <w:t>sen</w:t>
            </w:r>
            <w:r w:rsidR="000E6C87">
              <w:rPr>
                <w:rFonts w:ascii="Verdana" w:hAnsi="Verdana" w:cs="Verdana"/>
                <w:sz w:val="22"/>
                <w:szCs w:val="22"/>
              </w:rPr>
              <w:t>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fumet</w:t>
            </w:r>
            <w:r w:rsidR="000E6C87">
              <w:rPr>
                <w:rFonts w:ascii="Verdana" w:hAnsi="Verdana" w:cs="Verdana"/>
                <w:sz w:val="22"/>
                <w:szCs w:val="22"/>
              </w:rPr>
              <w:t>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fas</w:t>
            </w:r>
            <w:r w:rsidR="000E6C87">
              <w:rPr>
                <w:rFonts w:ascii="Verdana" w:hAnsi="Verdana" w:cs="Verdana"/>
                <w:sz w:val="22"/>
                <w:szCs w:val="22"/>
              </w:rPr>
              <w:t>s</w:t>
            </w:r>
            <w:r>
              <w:rPr>
                <w:rFonts w:ascii="Verdana" w:hAnsi="Verdana" w:cs="Verdana"/>
                <w:sz w:val="22"/>
                <w:szCs w:val="22"/>
              </w:rPr>
              <w:t>ic</w:t>
            </w:r>
            <w:r w:rsidR="000E6C87">
              <w:rPr>
                <w:rFonts w:ascii="Verdana" w:hAnsi="Verdana" w:cs="Verdana"/>
                <w:sz w:val="22"/>
                <w:szCs w:val="22"/>
              </w:rPr>
              <w:t>u</w:t>
            </w:r>
            <w:r>
              <w:rPr>
                <w:rFonts w:ascii="Verdana" w:hAnsi="Verdana" w:cs="Verdana"/>
                <w:sz w:val="22"/>
                <w:szCs w:val="22"/>
              </w:rPr>
              <w:t>i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>.</w:t>
            </w:r>
          </w:p>
          <w:p w:rsidR="007F0378" w:rsidRDefault="007F0378">
            <w:pPr>
              <w:rPr>
                <w:rFonts w:ascii="Verdana" w:hAnsi="Verdana" w:cs="Verdana"/>
                <w:sz w:val="22"/>
                <w:szCs w:val="22"/>
              </w:rPr>
            </w:pPr>
          </w:p>
          <w:p w:rsidR="007F0378" w:rsidRDefault="007F0378"/>
        </w:tc>
      </w:tr>
    </w:tbl>
    <w:p w:rsidR="007F0378" w:rsidRDefault="007F0378">
      <w:pPr>
        <w:pStyle w:val="Corpotesto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63"/>
        <w:gridCol w:w="7531"/>
      </w:tblGrid>
      <w:tr w:rsidR="007F0378"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78" w:rsidRDefault="00E97365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  <w:p w:rsidR="007F0378" w:rsidRDefault="00234ED7">
            <w:pPr>
              <w:jc w:val="center"/>
            </w:pPr>
            <w:r>
              <w:rPr>
                <w:rFonts w:ascii="Verdana" w:hAnsi="Verdana" w:cs="Verdana"/>
                <w:b/>
                <w:bCs/>
              </w:rPr>
              <w:t>6) VALUTAZION</w:t>
            </w:r>
          </w:p>
          <w:p w:rsidR="007F0378" w:rsidRDefault="007F0378">
            <w:pPr>
              <w:jc w:val="center"/>
            </w:pPr>
          </w:p>
        </w:tc>
      </w:tr>
      <w:tr w:rsidR="007F0378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78" w:rsidRDefault="00E97365">
            <w:r>
              <w:rPr>
                <w:rFonts w:ascii="Verdana" w:hAnsi="Verdana" w:cs="Verdana"/>
              </w:rPr>
              <w:t>ASP</w:t>
            </w:r>
            <w:r w:rsidR="00234ED7">
              <w:rPr>
                <w:rFonts w:ascii="Verdana" w:hAnsi="Verdana" w:cs="Verdana"/>
              </w:rPr>
              <w:t>I</w:t>
            </w:r>
            <w:r>
              <w:rPr>
                <w:rFonts w:ascii="Verdana" w:hAnsi="Verdana" w:cs="Verdana"/>
              </w:rPr>
              <w:t>ET</w:t>
            </w:r>
            <w:r w:rsidR="00234ED7"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</w:rPr>
              <w:t xml:space="preserve"> LINGUISTIC</w:t>
            </w:r>
            <w:r w:rsidR="00234ED7">
              <w:rPr>
                <w:rFonts w:ascii="Verdana" w:hAnsi="Verdana" w:cs="Verdana"/>
              </w:rPr>
              <w:t>S</w:t>
            </w:r>
          </w:p>
          <w:p w:rsidR="007F0378" w:rsidRDefault="007F0378"/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78" w:rsidRDefault="00E97365">
            <w:pPr>
              <w:numPr>
                <w:ilvl w:val="0"/>
                <w:numId w:val="3"/>
              </w:numPr>
              <w:tabs>
                <w:tab w:val="left" w:pos="-383"/>
              </w:tabs>
              <w:ind w:left="337"/>
              <w:rPr>
                <w:rFonts w:ascii="Verdana" w:hAnsi="Verdana" w:cs="Verdana"/>
                <w:lang w:val="fr-FR"/>
              </w:rPr>
            </w:pPr>
            <w:proofErr w:type="spellStart"/>
            <w:r>
              <w:rPr>
                <w:rFonts w:ascii="Verdana" w:hAnsi="Verdana" w:cs="Verdana"/>
                <w:lang w:val="fr-FR"/>
              </w:rPr>
              <w:t>Ampliament</w:t>
            </w:r>
            <w:proofErr w:type="spellEnd"/>
            <w:r>
              <w:rPr>
                <w:rFonts w:ascii="Verdana" w:hAnsi="Verdana" w:cs="Verdana"/>
                <w:lang w:val="fr-FR"/>
              </w:rPr>
              <w:t xml:space="preserve"> d</w:t>
            </w:r>
            <w:r w:rsidR="000E6C87">
              <w:rPr>
                <w:rFonts w:ascii="Verdana" w:hAnsi="Verdana" w:cs="Verdana"/>
                <w:lang w:val="fr-FR"/>
              </w:rPr>
              <w:t>a</w:t>
            </w:r>
            <w:r>
              <w:rPr>
                <w:rFonts w:ascii="Verdana" w:hAnsi="Verdana" w:cs="Verdana"/>
                <w:lang w:val="fr-FR"/>
              </w:rPr>
              <w:t xml:space="preserve">l </w:t>
            </w:r>
            <w:proofErr w:type="spellStart"/>
            <w:r>
              <w:rPr>
                <w:rFonts w:ascii="Verdana" w:hAnsi="Verdana" w:cs="Verdana"/>
                <w:lang w:val="fr-FR"/>
              </w:rPr>
              <w:t>lessic</w:t>
            </w:r>
            <w:proofErr w:type="spellEnd"/>
          </w:p>
          <w:p w:rsidR="007F0378" w:rsidRDefault="000E6C87">
            <w:pPr>
              <w:numPr>
                <w:ilvl w:val="0"/>
                <w:numId w:val="3"/>
              </w:numPr>
              <w:tabs>
                <w:tab w:val="left" w:pos="-383"/>
              </w:tabs>
              <w:ind w:left="337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  <w:lang w:val="fr-FR"/>
              </w:rPr>
              <w:t>Inizi</w:t>
            </w:r>
            <w:proofErr w:type="spellEnd"/>
            <w:r w:rsidR="00E97365">
              <w:rPr>
                <w:rFonts w:ascii="Verdana" w:hAnsi="Verdana" w:cs="Verdana"/>
                <w:lang w:val="fr-FR"/>
              </w:rPr>
              <w:t xml:space="preserve"> d</w:t>
            </w:r>
            <w:r>
              <w:rPr>
                <w:rFonts w:ascii="Verdana" w:hAnsi="Verdana" w:cs="Verdana"/>
                <w:lang w:val="fr-FR"/>
              </w:rPr>
              <w:t>e</w:t>
            </w:r>
            <w:r w:rsidR="00E97365">
              <w:rPr>
                <w:rFonts w:ascii="Verdana" w:hAnsi="Verdana" w:cs="Verdana"/>
                <w:lang w:val="fr-FR"/>
              </w:rPr>
              <w:t xml:space="preserve"> </w:t>
            </w:r>
            <w:proofErr w:type="spellStart"/>
            <w:r w:rsidR="00E97365">
              <w:rPr>
                <w:rFonts w:ascii="Verdana" w:hAnsi="Verdana" w:cs="Verdana"/>
                <w:lang w:val="fr-FR"/>
              </w:rPr>
              <w:t>struturazion</w:t>
            </w:r>
            <w:proofErr w:type="spellEnd"/>
            <w:r w:rsidR="00E97365">
              <w:rPr>
                <w:rFonts w:ascii="Verdana" w:hAnsi="Verdana" w:cs="Verdana"/>
                <w:lang w:val="fr-FR"/>
              </w:rPr>
              <w:t xml:space="preserve"> di un</w:t>
            </w:r>
            <w:r>
              <w:rPr>
                <w:rFonts w:ascii="Verdana" w:hAnsi="Verdana" w:cs="Verdana"/>
                <w:lang w:val="fr-FR"/>
              </w:rPr>
              <w:t>e</w:t>
            </w:r>
            <w:r w:rsidR="00E97365">
              <w:rPr>
                <w:rFonts w:ascii="Verdana" w:hAnsi="Verdana" w:cs="Verdana"/>
                <w:lang w:val="fr-FR"/>
              </w:rPr>
              <w:t xml:space="preserve"> </w:t>
            </w:r>
            <w:proofErr w:type="spellStart"/>
            <w:r w:rsidR="00E97365">
              <w:rPr>
                <w:rFonts w:ascii="Verdana" w:hAnsi="Verdana" w:cs="Verdana"/>
                <w:lang w:val="fr-FR"/>
              </w:rPr>
              <w:t>frase</w:t>
            </w:r>
            <w:proofErr w:type="spellEnd"/>
            <w:r w:rsidR="00E97365">
              <w:rPr>
                <w:rFonts w:ascii="Verdana" w:hAnsi="Verdana" w:cs="Verdana"/>
                <w:lang w:val="fr-FR"/>
              </w:rPr>
              <w:t xml:space="preserve"> </w:t>
            </w:r>
            <w:proofErr w:type="spellStart"/>
            <w:r w:rsidR="00E97365">
              <w:rPr>
                <w:rFonts w:ascii="Verdana" w:hAnsi="Verdana" w:cs="Verdana"/>
                <w:lang w:val="fr-FR"/>
              </w:rPr>
              <w:t>semplice</w:t>
            </w:r>
            <w:proofErr w:type="spellEnd"/>
          </w:p>
          <w:p w:rsidR="007F0378" w:rsidRDefault="000E6C87">
            <w:pPr>
              <w:numPr>
                <w:ilvl w:val="0"/>
                <w:numId w:val="3"/>
              </w:numPr>
              <w:tabs>
                <w:tab w:val="left" w:pos="-383"/>
              </w:tabs>
              <w:ind w:left="337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Plasê</w:t>
            </w:r>
            <w:proofErr w:type="spellEnd"/>
            <w:r w:rsidR="00E97365">
              <w:rPr>
                <w:rFonts w:ascii="Verdana" w:hAnsi="Verdana" w:cs="Verdana"/>
              </w:rPr>
              <w:t xml:space="preserve"> di </w:t>
            </w:r>
            <w:proofErr w:type="spellStart"/>
            <w:r>
              <w:rPr>
                <w:rFonts w:ascii="Verdana" w:hAnsi="Verdana" w:cs="Verdana"/>
              </w:rPr>
              <w:t>zuiâ</w:t>
            </w:r>
            <w:proofErr w:type="spellEnd"/>
            <w:r w:rsidR="00E97365">
              <w:rPr>
                <w:rFonts w:ascii="Verdana" w:hAnsi="Verdana" w:cs="Verdana"/>
              </w:rPr>
              <w:t xml:space="preserve"> c</w:t>
            </w:r>
            <w:r>
              <w:rPr>
                <w:rFonts w:ascii="Verdana" w:hAnsi="Verdana" w:cs="Verdana"/>
              </w:rPr>
              <w:t>u</w:t>
            </w:r>
            <w:r w:rsidR="00E97365">
              <w:rPr>
                <w:rFonts w:ascii="Verdana" w:hAnsi="Verdana" w:cs="Verdana"/>
              </w:rPr>
              <w:t xml:space="preserve">i </w:t>
            </w:r>
            <w:proofErr w:type="spellStart"/>
            <w:r w:rsidR="00E97365">
              <w:rPr>
                <w:rFonts w:ascii="Verdana" w:hAnsi="Verdana" w:cs="Verdana"/>
              </w:rPr>
              <w:t>sun</w:t>
            </w:r>
            <w:r>
              <w:rPr>
                <w:rFonts w:ascii="Verdana" w:hAnsi="Verdana" w:cs="Verdana"/>
              </w:rPr>
              <w:t>s</w:t>
            </w:r>
            <w:proofErr w:type="spellEnd"/>
            <w:r w:rsidR="00E97365">
              <w:rPr>
                <w:rFonts w:ascii="Verdana" w:hAnsi="Verdana" w:cs="Verdana"/>
              </w:rPr>
              <w:t xml:space="preserve"> de </w:t>
            </w:r>
            <w:proofErr w:type="spellStart"/>
            <w:r w:rsidR="00E97365">
              <w:rPr>
                <w:rFonts w:ascii="Verdana" w:hAnsi="Verdana" w:cs="Verdana"/>
              </w:rPr>
              <w:t>l</w:t>
            </w:r>
            <w:r>
              <w:rPr>
                <w:rFonts w:ascii="Verdana" w:hAnsi="Verdana" w:cs="Verdana"/>
              </w:rPr>
              <w:t>enghe</w:t>
            </w:r>
            <w:proofErr w:type="spellEnd"/>
            <w:r>
              <w:rPr>
                <w:rFonts w:ascii="Verdana" w:hAnsi="Verdana" w:cs="Verdana"/>
              </w:rPr>
              <w:t xml:space="preserve"> f</w:t>
            </w:r>
            <w:r w:rsidR="00E97365">
              <w:rPr>
                <w:rFonts w:ascii="Verdana" w:hAnsi="Verdana" w:cs="Verdana"/>
              </w:rPr>
              <w:t>u</w:t>
            </w:r>
            <w:r>
              <w:rPr>
                <w:rFonts w:ascii="Verdana" w:hAnsi="Verdana" w:cs="Verdana"/>
              </w:rPr>
              <w:t>r</w:t>
            </w:r>
            <w:r w:rsidR="00E97365">
              <w:rPr>
                <w:rFonts w:ascii="Verdana" w:hAnsi="Verdana" w:cs="Verdana"/>
              </w:rPr>
              <w:t>lan</w:t>
            </w:r>
            <w:r>
              <w:rPr>
                <w:rFonts w:ascii="Verdana" w:hAnsi="Verdana" w:cs="Verdana"/>
              </w:rPr>
              <w:t>e</w:t>
            </w:r>
            <w:r w:rsidR="00E97365">
              <w:rPr>
                <w:rFonts w:ascii="Verdana" w:hAnsi="Verdana" w:cs="Verdana"/>
              </w:rPr>
              <w:t xml:space="preserve"> e di </w:t>
            </w:r>
            <w:proofErr w:type="spellStart"/>
            <w:r>
              <w:rPr>
                <w:rFonts w:ascii="Verdana" w:hAnsi="Verdana" w:cs="Verdana"/>
              </w:rPr>
              <w:t>fevelâ</w:t>
            </w:r>
            <w:proofErr w:type="spellEnd"/>
            <w:r w:rsidR="00E97365"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cence</w:t>
            </w:r>
            <w:proofErr w:type="spellEnd"/>
            <w:r w:rsidR="00E97365">
              <w:rPr>
                <w:rFonts w:ascii="Verdana" w:hAnsi="Verdana" w:cs="Verdana"/>
              </w:rPr>
              <w:t xml:space="preserve"> </w:t>
            </w:r>
            <w:proofErr w:type="spellStart"/>
            <w:r w:rsidR="00E97365">
              <w:rPr>
                <w:rFonts w:ascii="Verdana" w:hAnsi="Verdana" w:cs="Verdana"/>
              </w:rPr>
              <w:t>p</w:t>
            </w:r>
            <w:r>
              <w:rPr>
                <w:rFonts w:ascii="Verdana" w:hAnsi="Verdana" w:cs="Verdana"/>
              </w:rPr>
              <w:t>ôre</w:t>
            </w:r>
            <w:proofErr w:type="spellEnd"/>
            <w:r w:rsidR="00E97365">
              <w:rPr>
                <w:rFonts w:ascii="Verdana" w:hAnsi="Verdana" w:cs="Verdana"/>
              </w:rPr>
              <w:t xml:space="preserve"> di </w:t>
            </w:r>
            <w:proofErr w:type="spellStart"/>
            <w:r w:rsidR="00E97365">
              <w:rPr>
                <w:rFonts w:ascii="Verdana" w:hAnsi="Verdana" w:cs="Verdana"/>
              </w:rPr>
              <w:t>sbali</w:t>
            </w:r>
            <w:r>
              <w:rPr>
                <w:rFonts w:ascii="Verdana" w:hAnsi="Verdana" w:cs="Verdana"/>
              </w:rPr>
              <w:t>â</w:t>
            </w:r>
            <w:proofErr w:type="spellEnd"/>
          </w:p>
          <w:p w:rsidR="007F0378" w:rsidRDefault="007F0378">
            <w:pPr>
              <w:ind w:left="-23"/>
              <w:rPr>
                <w:rFonts w:ascii="Verdana" w:hAnsi="Verdana" w:cs="Verdana"/>
              </w:rPr>
            </w:pPr>
          </w:p>
          <w:p w:rsidR="007F0378" w:rsidRDefault="00E97365">
            <w:pPr>
              <w:ind w:left="-23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RICEZION: si </w:t>
            </w:r>
            <w:r w:rsidR="000E6C87">
              <w:rPr>
                <w:rFonts w:ascii="Verdana" w:hAnsi="Verdana" w:cs="Verdana"/>
              </w:rPr>
              <w:t>à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</w:t>
            </w:r>
            <w:r w:rsidR="000E6C87">
              <w:rPr>
                <w:rFonts w:ascii="Verdana" w:hAnsi="Verdana" w:cs="Verdana"/>
              </w:rPr>
              <w:t>irût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</w:p>
          <w:p w:rsidR="007F0378" w:rsidRDefault="00E97365">
            <w:pPr>
              <w:numPr>
                <w:ilvl w:val="0"/>
                <w:numId w:val="5"/>
              </w:numPr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di</w:t>
            </w:r>
            <w:proofErr w:type="gramEnd"/>
            <w:r>
              <w:rPr>
                <w:rFonts w:ascii="Verdana" w:hAnsi="Verdana" w:cs="Verdana"/>
              </w:rPr>
              <w:t xml:space="preserve"> </w:t>
            </w:r>
            <w:proofErr w:type="spellStart"/>
            <w:r w:rsidR="000E6C87">
              <w:rPr>
                <w:rFonts w:ascii="Verdana" w:hAnsi="Verdana" w:cs="Verdana"/>
              </w:rPr>
              <w:t>incressi</w:t>
            </w:r>
            <w:proofErr w:type="spellEnd"/>
            <w:r>
              <w:rPr>
                <w:rFonts w:ascii="Verdana" w:hAnsi="Verdana" w:cs="Verdana"/>
              </w:rPr>
              <w:t xml:space="preserve"> la </w:t>
            </w:r>
            <w:proofErr w:type="spellStart"/>
            <w:r>
              <w:rPr>
                <w:rFonts w:ascii="Verdana" w:hAnsi="Verdana" w:cs="Verdana"/>
              </w:rPr>
              <w:t>comprension</w:t>
            </w:r>
            <w:proofErr w:type="spellEnd"/>
            <w:r>
              <w:rPr>
                <w:rFonts w:ascii="Verdana" w:hAnsi="Verdana" w:cs="Verdana"/>
              </w:rPr>
              <w:t xml:space="preserve"> di </w:t>
            </w:r>
            <w:proofErr w:type="spellStart"/>
            <w:r>
              <w:rPr>
                <w:rFonts w:ascii="Verdana" w:hAnsi="Verdana" w:cs="Verdana"/>
              </w:rPr>
              <w:t>p</w:t>
            </w:r>
            <w:r w:rsidR="000E6C87">
              <w:rPr>
                <w:rFonts w:ascii="Verdana" w:hAnsi="Verdana" w:cs="Verdana"/>
              </w:rPr>
              <w:t>e</w:t>
            </w:r>
            <w:r>
              <w:rPr>
                <w:rFonts w:ascii="Verdana" w:hAnsi="Verdana" w:cs="Verdana"/>
              </w:rPr>
              <w:t>r</w:t>
            </w:r>
            <w:r w:rsidR="000E6C87">
              <w:rPr>
                <w:rFonts w:ascii="Verdana" w:hAnsi="Verdana" w:cs="Verdana"/>
              </w:rPr>
              <w:t>au</w:t>
            </w:r>
            <w:r>
              <w:rPr>
                <w:rFonts w:ascii="Verdana" w:hAnsi="Verdana" w:cs="Verdana"/>
              </w:rPr>
              <w:t>l</w:t>
            </w:r>
            <w:r w:rsidR="000E6C87">
              <w:rPr>
                <w:rFonts w:ascii="Verdana" w:hAnsi="Verdana" w:cs="Verdana"/>
              </w:rPr>
              <w:t>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 w:rsidR="000E6C87">
              <w:rPr>
                <w:rFonts w:ascii="Verdana" w:hAnsi="Verdana" w:cs="Verdana"/>
              </w:rPr>
              <w:t>g</w:t>
            </w:r>
            <w:r>
              <w:rPr>
                <w:rFonts w:ascii="Verdana" w:hAnsi="Verdana" w:cs="Verdana"/>
              </w:rPr>
              <w:t>nov</w:t>
            </w:r>
            <w:r w:rsidR="000E6C87">
              <w:rPr>
                <w:rFonts w:ascii="Verdana" w:hAnsi="Verdana" w:cs="Verdana"/>
              </w:rPr>
              <w:t>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lea</w:t>
            </w:r>
            <w:r w:rsidR="000E6C87">
              <w:rPr>
                <w:rFonts w:ascii="Verdana" w:hAnsi="Verdana" w:cs="Verdana"/>
              </w:rPr>
              <w:t>dis</w:t>
            </w:r>
            <w:proofErr w:type="spellEnd"/>
            <w:r w:rsidR="000E6C87"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ae</w:t>
            </w:r>
            <w:r w:rsidR="000E6C87">
              <w:rPr>
                <w:rFonts w:ascii="Verdana" w:hAnsi="Verdana" w:cs="Verdana"/>
              </w:rPr>
              <w:t>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stori</w:t>
            </w:r>
            <w:r w:rsidR="000E6C87">
              <w:rPr>
                <w:rFonts w:ascii="Verdana" w:hAnsi="Verdana" w:cs="Verdana"/>
              </w:rPr>
              <w:t>is</w:t>
            </w:r>
            <w:proofErr w:type="spellEnd"/>
            <w:r w:rsidR="000E6C87">
              <w:rPr>
                <w:rFonts w:ascii="Verdana" w:hAnsi="Verdana" w:cs="Verdana"/>
              </w:rPr>
              <w:t xml:space="preserve"> cu</w:t>
            </w:r>
            <w:r>
              <w:rPr>
                <w:rFonts w:ascii="Verdana" w:hAnsi="Verdana" w:cs="Verdana"/>
              </w:rPr>
              <w:t xml:space="preserve">i </w:t>
            </w:r>
            <w:proofErr w:type="spellStart"/>
            <w:r>
              <w:rPr>
                <w:rFonts w:ascii="Verdana" w:hAnsi="Verdana" w:cs="Verdana"/>
              </w:rPr>
              <w:t>anim</w:t>
            </w:r>
            <w:r w:rsidR="000E6C87">
              <w:rPr>
                <w:rFonts w:ascii="Verdana" w:hAnsi="Verdana" w:cs="Verdana"/>
              </w:rPr>
              <w:t>â</w:t>
            </w:r>
            <w:r>
              <w:rPr>
                <w:rFonts w:ascii="Verdana" w:hAnsi="Verdana" w:cs="Verdana"/>
              </w:rPr>
              <w:t>i</w:t>
            </w:r>
            <w:proofErr w:type="spellEnd"/>
            <w:r>
              <w:rPr>
                <w:rFonts w:ascii="Verdana" w:hAnsi="Verdana" w:cs="Verdana"/>
              </w:rPr>
              <w:t xml:space="preserve">, a </w:t>
            </w:r>
            <w:proofErr w:type="spellStart"/>
            <w:r>
              <w:rPr>
                <w:rFonts w:ascii="Verdana" w:hAnsi="Verdana" w:cs="Verdana"/>
              </w:rPr>
              <w:t>azion</w:t>
            </w:r>
            <w:r w:rsidR="000E6C87">
              <w:rPr>
                <w:rFonts w:ascii="Verdana" w:hAnsi="Verdana" w:cs="Verdana"/>
              </w:rPr>
              <w:t>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</w:p>
          <w:p w:rsidR="007F0378" w:rsidRDefault="00E97365">
            <w:pPr>
              <w:numPr>
                <w:ilvl w:val="0"/>
                <w:numId w:val="5"/>
              </w:numPr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di</w:t>
            </w:r>
            <w:proofErr w:type="gram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co</w:t>
            </w:r>
            <w:r w:rsidR="000E6C87">
              <w:rPr>
                <w:rFonts w:ascii="Verdana" w:hAnsi="Verdana" w:cs="Verdana"/>
              </w:rPr>
              <w:t>g</w:t>
            </w:r>
            <w:r>
              <w:rPr>
                <w:rFonts w:ascii="Verdana" w:hAnsi="Verdana" w:cs="Verdana"/>
              </w:rPr>
              <w:t>nos</w:t>
            </w:r>
            <w:r w:rsidR="000E6C87">
              <w:rPr>
                <w:rFonts w:ascii="Verdana" w:hAnsi="Verdana" w:cs="Verdana"/>
              </w:rPr>
              <w:t>si</w:t>
            </w:r>
            <w:proofErr w:type="spellEnd"/>
            <w:r w:rsidR="000E6C87">
              <w:rPr>
                <w:rFonts w:ascii="Verdana" w:hAnsi="Verdana" w:cs="Verdana"/>
              </w:rPr>
              <w:t xml:space="preserve"> e comprendi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l</w:t>
            </w:r>
            <w:r w:rsidR="000E6C87">
              <w:rPr>
                <w:rFonts w:ascii="Verdana" w:hAnsi="Verdana" w:cs="Verdana"/>
              </w:rPr>
              <w:t>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stori</w:t>
            </w:r>
            <w:r w:rsidR="000E6C87">
              <w:rPr>
                <w:rFonts w:ascii="Verdana" w:hAnsi="Verdana" w:cs="Verdana"/>
              </w:rPr>
              <w:t>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propo</w:t>
            </w:r>
            <w:r w:rsidR="000E6C87">
              <w:rPr>
                <w:rFonts w:ascii="Verdana" w:hAnsi="Verdana" w:cs="Verdana"/>
              </w:rPr>
              <w:t>nudis</w:t>
            </w:r>
            <w:proofErr w:type="spellEnd"/>
          </w:p>
          <w:p w:rsidR="007F0378" w:rsidRDefault="00E97365">
            <w:pPr>
              <w:numPr>
                <w:ilvl w:val="0"/>
                <w:numId w:val="5"/>
              </w:numPr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di</w:t>
            </w:r>
            <w:proofErr w:type="gramEnd"/>
            <w:r>
              <w:rPr>
                <w:rFonts w:ascii="Verdana" w:hAnsi="Verdana" w:cs="Verdana"/>
              </w:rPr>
              <w:t xml:space="preserve"> </w:t>
            </w:r>
            <w:proofErr w:type="spellStart"/>
            <w:r w:rsidR="000E6C87">
              <w:rPr>
                <w:rFonts w:ascii="Verdana" w:hAnsi="Verdana" w:cs="Verdana"/>
              </w:rPr>
              <w:t>doprâ</w:t>
            </w:r>
            <w:proofErr w:type="spellEnd"/>
            <w:r>
              <w:rPr>
                <w:rFonts w:ascii="Verdana" w:hAnsi="Verdana" w:cs="Verdana"/>
              </w:rPr>
              <w:t xml:space="preserve"> la </w:t>
            </w:r>
            <w:proofErr w:type="spellStart"/>
            <w:r>
              <w:rPr>
                <w:rFonts w:ascii="Verdana" w:hAnsi="Verdana" w:cs="Verdana"/>
              </w:rPr>
              <w:t>l</w:t>
            </w:r>
            <w:r w:rsidR="000E6C87">
              <w:rPr>
                <w:rFonts w:ascii="Verdana" w:hAnsi="Verdana" w:cs="Verdana"/>
              </w:rPr>
              <w:t>e</w:t>
            </w:r>
            <w:r>
              <w:rPr>
                <w:rFonts w:ascii="Verdana" w:hAnsi="Verdana" w:cs="Verdana"/>
              </w:rPr>
              <w:t>ng</w:t>
            </w:r>
            <w:r w:rsidR="000E6C87">
              <w:rPr>
                <w:rFonts w:ascii="Verdana" w:hAnsi="Verdana" w:cs="Verdana"/>
              </w:rPr>
              <w:t>he</w:t>
            </w:r>
            <w:proofErr w:type="spellEnd"/>
            <w:r>
              <w:rPr>
                <w:rFonts w:ascii="Verdana" w:hAnsi="Verdana" w:cs="Verdana"/>
              </w:rPr>
              <w:t xml:space="preserve"> fu</w:t>
            </w:r>
            <w:r w:rsidR="000E6C87">
              <w:rPr>
                <w:rFonts w:ascii="Verdana" w:hAnsi="Verdana" w:cs="Verdana"/>
              </w:rPr>
              <w:t xml:space="preserve">rlane par </w:t>
            </w:r>
            <w:proofErr w:type="spellStart"/>
            <w:r>
              <w:rPr>
                <w:rFonts w:ascii="Verdana" w:hAnsi="Verdana" w:cs="Verdana"/>
              </w:rPr>
              <w:t>cont</w:t>
            </w:r>
            <w:r w:rsidR="000E6C87">
              <w:rPr>
                <w:rFonts w:ascii="Verdana" w:hAnsi="Verdana" w:cs="Verdana"/>
              </w:rPr>
              <w:t>â</w:t>
            </w:r>
            <w:proofErr w:type="spellEnd"/>
            <w:r>
              <w:rPr>
                <w:rFonts w:ascii="Verdana" w:hAnsi="Verdana" w:cs="Verdana"/>
              </w:rPr>
              <w:t xml:space="preserve">, </w:t>
            </w:r>
            <w:proofErr w:type="spellStart"/>
            <w:r>
              <w:rPr>
                <w:rFonts w:ascii="Verdana" w:hAnsi="Verdana" w:cs="Verdana"/>
              </w:rPr>
              <w:t>dramatiz</w:t>
            </w:r>
            <w:r w:rsidR="000E6C87">
              <w:rPr>
                <w:rFonts w:ascii="Verdana" w:hAnsi="Verdana" w:cs="Verdana"/>
              </w:rPr>
              <w:t>â</w:t>
            </w:r>
            <w:proofErr w:type="spellEnd"/>
          </w:p>
          <w:p w:rsidR="007F0378" w:rsidRDefault="007F0378">
            <w:pPr>
              <w:numPr>
                <w:ilvl w:val="0"/>
                <w:numId w:val="5"/>
              </w:numPr>
              <w:rPr>
                <w:rFonts w:ascii="Verdana" w:hAnsi="Verdana" w:cs="Verdana"/>
              </w:rPr>
            </w:pPr>
          </w:p>
          <w:p w:rsidR="007F0378" w:rsidRDefault="00E9736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PRODUZION: i </w:t>
            </w:r>
            <w:proofErr w:type="spellStart"/>
            <w:r w:rsidR="000E6C87">
              <w:rPr>
                <w:rFonts w:ascii="Verdana" w:hAnsi="Verdana" w:cs="Verdana"/>
              </w:rPr>
              <w:t>fruts</w:t>
            </w:r>
            <w:proofErr w:type="spellEnd"/>
            <w:r w:rsidR="000E6C87">
              <w:rPr>
                <w:rFonts w:ascii="Verdana" w:hAnsi="Verdana" w:cs="Verdana"/>
              </w:rPr>
              <w:t xml:space="preserve"> a </w:t>
            </w:r>
            <w:proofErr w:type="spellStart"/>
            <w:r w:rsidR="000E6C87">
              <w:rPr>
                <w:rFonts w:ascii="Verdana" w:hAnsi="Verdana" w:cs="Verdana"/>
              </w:rPr>
              <w:t>àn</w:t>
            </w:r>
            <w:proofErr w:type="spellEnd"/>
            <w:r w:rsidR="000E6C87">
              <w:rPr>
                <w:rFonts w:ascii="Verdana" w:hAnsi="Verdana" w:cs="Verdana"/>
              </w:rPr>
              <w:t xml:space="preserve"> </w:t>
            </w:r>
            <w:proofErr w:type="spellStart"/>
            <w:r w:rsidR="000E6C87">
              <w:rPr>
                <w:rFonts w:ascii="Verdana" w:hAnsi="Verdana" w:cs="Verdana"/>
              </w:rPr>
              <w:t>imparât</w:t>
            </w:r>
            <w:proofErr w:type="spellEnd"/>
            <w:r w:rsidR="000E6C87">
              <w:rPr>
                <w:rFonts w:ascii="Verdana" w:hAnsi="Verdana" w:cs="Verdana"/>
              </w:rPr>
              <w:t xml:space="preserve"> a </w:t>
            </w:r>
            <w:proofErr w:type="spellStart"/>
            <w:r w:rsidR="000E6C87">
              <w:rPr>
                <w:rFonts w:ascii="Verdana" w:hAnsi="Verdana" w:cs="Verdana"/>
              </w:rPr>
              <w:t>doprâ</w:t>
            </w:r>
            <w:proofErr w:type="spellEnd"/>
            <w:r w:rsidR="000E6C87">
              <w:rPr>
                <w:rFonts w:ascii="Verdana" w:hAnsi="Verdana" w:cs="Verdana"/>
              </w:rPr>
              <w:t xml:space="preserve"> </w:t>
            </w:r>
            <w:proofErr w:type="spellStart"/>
            <w:r w:rsidR="000E6C87">
              <w:rPr>
                <w:rFonts w:ascii="Verdana" w:hAnsi="Verdana" w:cs="Verdana"/>
              </w:rPr>
              <w:t>cualchi</w:t>
            </w:r>
            <w:proofErr w:type="spellEnd"/>
            <w:r w:rsidR="000E6C87">
              <w:rPr>
                <w:rFonts w:ascii="Verdana" w:hAnsi="Verdana" w:cs="Verdana"/>
              </w:rPr>
              <w:t xml:space="preserve"> </w:t>
            </w:r>
            <w:proofErr w:type="spellStart"/>
            <w:r w:rsidR="000E6C87">
              <w:rPr>
                <w:rFonts w:ascii="Verdana" w:hAnsi="Verdana" w:cs="Verdana"/>
              </w:rPr>
              <w:t>peraule</w:t>
            </w:r>
            <w:proofErr w:type="spellEnd"/>
            <w:r w:rsidR="000E6C87">
              <w:rPr>
                <w:rFonts w:ascii="Verdana" w:hAnsi="Verdana" w:cs="Verdana"/>
              </w:rPr>
              <w:t xml:space="preserve"> </w:t>
            </w:r>
            <w:proofErr w:type="spellStart"/>
            <w:r w:rsidR="000E6C87">
              <w:rPr>
                <w:rFonts w:ascii="Verdana" w:hAnsi="Verdana" w:cs="Verdana"/>
              </w:rPr>
              <w:t>gnove</w:t>
            </w:r>
            <w:proofErr w:type="spellEnd"/>
            <w:r w:rsidR="000E6C87">
              <w:rPr>
                <w:rFonts w:ascii="Verdana" w:hAnsi="Verdana" w:cs="Verdana"/>
              </w:rPr>
              <w:t xml:space="preserve">, </w:t>
            </w:r>
            <w:proofErr w:type="spellStart"/>
            <w:r w:rsidR="000E6C87">
              <w:rPr>
                <w:rFonts w:ascii="Verdana" w:hAnsi="Verdana" w:cs="Verdana"/>
              </w:rPr>
              <w:t>cualchi</w:t>
            </w:r>
            <w:proofErr w:type="spellEnd"/>
            <w:r w:rsidR="000E6C87">
              <w:rPr>
                <w:rFonts w:ascii="Verdana" w:hAnsi="Verdana" w:cs="Verdana"/>
              </w:rPr>
              <w:t xml:space="preserve"> </w:t>
            </w:r>
            <w:proofErr w:type="spellStart"/>
            <w:r w:rsidR="000E6C87">
              <w:rPr>
                <w:rFonts w:ascii="Verdana" w:hAnsi="Verdana" w:cs="Verdana"/>
              </w:rPr>
              <w:t>espression</w:t>
            </w:r>
            <w:proofErr w:type="spellEnd"/>
            <w:r w:rsidR="000E6C87">
              <w:rPr>
                <w:rFonts w:ascii="Verdana" w:hAnsi="Verdana" w:cs="Verdana"/>
              </w:rPr>
              <w:t xml:space="preserve"> </w:t>
            </w:r>
            <w:proofErr w:type="spellStart"/>
            <w:r w:rsidR="000E6C87">
              <w:rPr>
                <w:rFonts w:ascii="Verdana" w:hAnsi="Verdana" w:cs="Verdana"/>
              </w:rPr>
              <w:t>particolâr</w:t>
            </w:r>
            <w:proofErr w:type="spellEnd"/>
            <w:r w:rsidR="000E6C87">
              <w:rPr>
                <w:rFonts w:ascii="Verdana" w:hAnsi="Verdana" w:cs="Verdana"/>
              </w:rPr>
              <w:t xml:space="preserve">, a </w:t>
            </w:r>
            <w:proofErr w:type="spellStart"/>
            <w:r w:rsidR="000E6C87">
              <w:rPr>
                <w:rFonts w:ascii="Verdana" w:hAnsi="Verdana" w:cs="Verdana"/>
              </w:rPr>
              <w:t>contâ</w:t>
            </w:r>
            <w:proofErr w:type="spellEnd"/>
            <w:r w:rsidR="000E6C87">
              <w:rPr>
                <w:rFonts w:ascii="Verdana" w:hAnsi="Verdana" w:cs="Verdana"/>
              </w:rPr>
              <w:t xml:space="preserve"> </w:t>
            </w:r>
            <w:proofErr w:type="spellStart"/>
            <w:r w:rsidR="000E6C87">
              <w:rPr>
                <w:rFonts w:ascii="Verdana" w:hAnsi="Verdana" w:cs="Verdana"/>
              </w:rPr>
              <w:t>filastrocjis</w:t>
            </w:r>
            <w:proofErr w:type="spellEnd"/>
            <w:r>
              <w:rPr>
                <w:rFonts w:ascii="Verdana" w:hAnsi="Verdana" w:cs="Verdana"/>
              </w:rPr>
              <w:t>…</w:t>
            </w:r>
          </w:p>
          <w:p w:rsidR="007F0378" w:rsidRDefault="007F0378">
            <w:pPr>
              <w:rPr>
                <w:rFonts w:ascii="Verdana" w:hAnsi="Verdana" w:cs="Verdana"/>
              </w:rPr>
            </w:pPr>
          </w:p>
          <w:p w:rsidR="007F0378" w:rsidRDefault="007F0378" w:rsidP="000E6C87">
            <w:pPr>
              <w:ind w:left="360"/>
            </w:pPr>
          </w:p>
        </w:tc>
      </w:tr>
      <w:tr w:rsidR="007F0378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78" w:rsidRDefault="00E97365">
            <w:r>
              <w:rPr>
                <w:rFonts w:ascii="Verdana" w:hAnsi="Verdana" w:cs="Verdana"/>
              </w:rPr>
              <w:t>CONT</w:t>
            </w:r>
            <w:r w:rsidR="00234ED7">
              <w:rPr>
                <w:rFonts w:ascii="Verdana" w:hAnsi="Verdana" w:cs="Verdana"/>
              </w:rPr>
              <w:t xml:space="preserve">IGNÛTS </w:t>
            </w:r>
            <w:r>
              <w:rPr>
                <w:rFonts w:ascii="Verdana" w:hAnsi="Verdana" w:cs="Verdana"/>
              </w:rPr>
              <w:t>DIS</w:t>
            </w:r>
            <w:r w:rsidR="00234ED7"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</w:rPr>
              <w:t>IPLIN</w:t>
            </w:r>
            <w:r w:rsidR="00234ED7">
              <w:rPr>
                <w:rFonts w:ascii="Verdana" w:hAnsi="Verdana" w:cs="Verdana"/>
              </w:rPr>
              <w:t>Â</w:t>
            </w:r>
            <w:r>
              <w:rPr>
                <w:rFonts w:ascii="Verdana" w:hAnsi="Verdana" w:cs="Verdana"/>
              </w:rPr>
              <w:t>R</w:t>
            </w:r>
            <w:r w:rsidR="00234ED7">
              <w:rPr>
                <w:rFonts w:ascii="Verdana" w:hAnsi="Verdana" w:cs="Verdana"/>
              </w:rPr>
              <w:t>S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78" w:rsidRPr="003E502C" w:rsidRDefault="00E97365" w:rsidP="000E6C87">
            <w:pPr>
              <w:snapToGrid w:val="0"/>
              <w:ind w:left="36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Trasvers</w:t>
            </w:r>
            <w:r w:rsidR="000E6C87">
              <w:rPr>
                <w:rFonts w:ascii="Verdana" w:hAnsi="Verdana" w:cs="Verdana"/>
                <w:sz w:val="22"/>
                <w:szCs w:val="22"/>
              </w:rPr>
              <w:t>â</w:t>
            </w:r>
            <w:r>
              <w:rPr>
                <w:rFonts w:ascii="Verdana" w:hAnsi="Verdana" w:cs="Verdana"/>
                <w:sz w:val="22"/>
                <w:szCs w:val="22"/>
              </w:rPr>
              <w:t>i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ae</w:t>
            </w:r>
            <w:r w:rsidR="000E6C87">
              <w:rPr>
                <w:rFonts w:ascii="Verdana" w:hAnsi="Verdana" w:cs="Verdana"/>
                <w:sz w:val="22"/>
                <w:szCs w:val="22"/>
              </w:rPr>
              <w:t>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dis</w:t>
            </w:r>
            <w:r w:rsidR="000E6C87">
              <w:rPr>
                <w:rFonts w:ascii="Verdana" w:hAnsi="Verdana" w:cs="Verdana"/>
                <w:sz w:val="22"/>
                <w:szCs w:val="22"/>
              </w:rPr>
              <w:t>s</w:t>
            </w:r>
            <w:r>
              <w:rPr>
                <w:rFonts w:ascii="Verdana" w:hAnsi="Verdana" w:cs="Verdana"/>
                <w:sz w:val="22"/>
                <w:szCs w:val="22"/>
              </w:rPr>
              <w:t>iplin</w:t>
            </w:r>
            <w:r w:rsidR="000E6C87">
              <w:rPr>
                <w:rFonts w:ascii="Verdana" w:hAnsi="Verdana" w:cs="Verdana"/>
                <w:sz w:val="22"/>
                <w:szCs w:val="22"/>
              </w:rPr>
              <w:t>is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sien</w:t>
            </w:r>
            <w:r w:rsidR="000E6C87">
              <w:rPr>
                <w:rFonts w:ascii="Verdana" w:hAnsi="Verdana" w:cs="Verdana"/>
                <w:sz w:val="22"/>
                <w:szCs w:val="22"/>
              </w:rPr>
              <w:t>cis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>, stori</w:t>
            </w:r>
            <w:r w:rsidR="000E6C87">
              <w:rPr>
                <w:rFonts w:ascii="Verdana" w:hAnsi="Verdana" w:cs="Verdana"/>
                <w:sz w:val="22"/>
                <w:szCs w:val="22"/>
              </w:rPr>
              <w:t>e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tecnolog</w:t>
            </w:r>
            <w:r w:rsidR="000E6C87">
              <w:rPr>
                <w:rFonts w:ascii="Verdana" w:hAnsi="Verdana" w:cs="Verdana"/>
                <w:sz w:val="22"/>
                <w:szCs w:val="22"/>
              </w:rPr>
              <w:t>j</w:t>
            </w:r>
            <w:r>
              <w:rPr>
                <w:rFonts w:ascii="Verdana" w:hAnsi="Verdana" w:cs="Verdana"/>
                <w:sz w:val="22"/>
                <w:szCs w:val="22"/>
              </w:rPr>
              <w:t>i</w:t>
            </w:r>
            <w:r w:rsidR="000E6C87">
              <w:rPr>
                <w:rFonts w:ascii="Verdana" w:hAnsi="Verdana" w:cs="Verdana"/>
                <w:sz w:val="22"/>
                <w:szCs w:val="22"/>
              </w:rPr>
              <w:t>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, art e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imag</w:t>
            </w:r>
            <w:r w:rsidR="000E6C87">
              <w:rPr>
                <w:rFonts w:ascii="Verdana" w:hAnsi="Verdana" w:cs="Verdana"/>
                <w:sz w:val="22"/>
                <w:szCs w:val="22"/>
              </w:rPr>
              <w:t>j</w:t>
            </w:r>
            <w:r>
              <w:rPr>
                <w:rFonts w:ascii="Verdana" w:hAnsi="Verdana" w:cs="Verdana"/>
                <w:sz w:val="22"/>
                <w:szCs w:val="22"/>
              </w:rPr>
              <w:t>in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>...</w:t>
            </w:r>
          </w:p>
        </w:tc>
      </w:tr>
      <w:tr w:rsidR="007F0378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78" w:rsidRDefault="00E97365" w:rsidP="00234ED7">
            <w:r>
              <w:rPr>
                <w:rFonts w:ascii="Verdana" w:hAnsi="Verdana" w:cs="Verdana"/>
              </w:rPr>
              <w:t>INTER</w:t>
            </w:r>
            <w:r w:rsidR="00234ED7">
              <w:rPr>
                <w:rFonts w:ascii="Verdana" w:hAnsi="Verdana" w:cs="Verdana"/>
              </w:rPr>
              <w:t>ÈS</w:t>
            </w:r>
            <w:r>
              <w:rPr>
                <w:rFonts w:ascii="Verdana" w:hAnsi="Verdana" w:cs="Verdana"/>
              </w:rPr>
              <w:t xml:space="preserve"> PARTECIPAZION</w:t>
            </w:r>
            <w:r w:rsidR="00234ED7">
              <w:rPr>
                <w:rFonts w:ascii="Verdana" w:hAnsi="Verdana" w:cs="Verdana"/>
              </w:rPr>
              <w:t xml:space="preserve"> MOTIVAZION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78" w:rsidRDefault="00E97365" w:rsidP="000E6C87">
            <w:pPr>
              <w:snapToGrid w:val="0"/>
              <w:ind w:left="360"/>
            </w:pPr>
            <w:r>
              <w:rPr>
                <w:rFonts w:ascii="Verdana" w:hAnsi="Verdana" w:cs="Verdana"/>
                <w:sz w:val="22"/>
                <w:szCs w:val="22"/>
              </w:rPr>
              <w:t>L'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inter</w:t>
            </w:r>
            <w:r w:rsidR="000E6C87">
              <w:rPr>
                <w:rFonts w:ascii="Verdana" w:hAnsi="Verdana" w:cs="Verdana"/>
                <w:sz w:val="22"/>
                <w:szCs w:val="22"/>
              </w:rPr>
              <w:t>ès</w:t>
            </w:r>
            <w:proofErr w:type="spellEnd"/>
            <w:r w:rsidR="000E6C87">
              <w:rPr>
                <w:rFonts w:ascii="Verdana" w:hAnsi="Verdana" w:cs="Verdana"/>
                <w:sz w:val="22"/>
                <w:szCs w:val="22"/>
              </w:rPr>
              <w:t xml:space="preserve"> al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è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st</w:t>
            </w:r>
            <w:r w:rsidR="000E6C87">
              <w:rPr>
                <w:rFonts w:ascii="Verdana" w:hAnsi="Verdana" w:cs="Verdana"/>
                <w:sz w:val="22"/>
                <w:szCs w:val="22"/>
              </w:rPr>
              <w:t>â</w:t>
            </w:r>
            <w:r>
              <w:rPr>
                <w:rFonts w:ascii="Verdana" w:hAnsi="Verdana" w:cs="Verdana"/>
                <w:sz w:val="22"/>
                <w:szCs w:val="22"/>
              </w:rPr>
              <w:t>t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0E6C87">
              <w:rPr>
                <w:rFonts w:ascii="Verdana" w:hAnsi="Verdana" w:cs="Verdana"/>
                <w:sz w:val="22"/>
                <w:szCs w:val="22"/>
              </w:rPr>
              <w:t>bon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, la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partecipazion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0E6C87">
              <w:rPr>
                <w:rFonts w:ascii="Verdana" w:hAnsi="Verdana" w:cs="Verdana"/>
                <w:sz w:val="22"/>
                <w:szCs w:val="22"/>
              </w:rPr>
              <w:t xml:space="preserve">e je </w:t>
            </w:r>
            <w:proofErr w:type="spellStart"/>
            <w:r w:rsidR="000E6C87">
              <w:rPr>
                <w:rFonts w:ascii="Verdana" w:hAnsi="Verdana" w:cs="Verdana"/>
                <w:sz w:val="22"/>
                <w:szCs w:val="22"/>
              </w:rPr>
              <w:t>stade</w:t>
            </w:r>
            <w:proofErr w:type="spellEnd"/>
            <w:r w:rsidR="000E6C87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spontan</w:t>
            </w:r>
            <w:r w:rsidR="000E6C87">
              <w:rPr>
                <w:rFonts w:ascii="Verdana" w:hAnsi="Verdana" w:cs="Verdana"/>
                <w:sz w:val="22"/>
                <w:szCs w:val="22"/>
              </w:rPr>
              <w:t>i</w:t>
            </w:r>
            <w:r>
              <w:rPr>
                <w:rFonts w:ascii="Verdana" w:hAnsi="Verdana" w:cs="Verdana"/>
                <w:sz w:val="22"/>
                <w:szCs w:val="22"/>
              </w:rPr>
              <w:t>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sost</w:t>
            </w:r>
            <w:r w:rsidR="000E6C87">
              <w:rPr>
                <w:rFonts w:ascii="Verdana" w:hAnsi="Verdana" w:cs="Verdana"/>
                <w:sz w:val="22"/>
                <w:szCs w:val="22"/>
              </w:rPr>
              <w:t>ig</w:t>
            </w:r>
            <w:r>
              <w:rPr>
                <w:rFonts w:ascii="Verdana" w:hAnsi="Verdana" w:cs="Verdana"/>
                <w:sz w:val="22"/>
                <w:szCs w:val="22"/>
              </w:rPr>
              <w:t>nu</w:t>
            </w:r>
            <w:r w:rsidR="000E6C87">
              <w:rPr>
                <w:rFonts w:ascii="Verdana" w:hAnsi="Verdana" w:cs="Verdana"/>
                <w:sz w:val="22"/>
                <w:szCs w:val="22"/>
              </w:rPr>
              <w:t>de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, la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motivazion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impar</w:t>
            </w:r>
            <w:r w:rsidR="000E6C87">
              <w:rPr>
                <w:rFonts w:ascii="Verdana" w:hAnsi="Verdana" w:cs="Verdana"/>
                <w:sz w:val="22"/>
                <w:szCs w:val="22"/>
              </w:rPr>
              <w:t>â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e a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co</w:t>
            </w:r>
            <w:r w:rsidR="000E6C87">
              <w:rPr>
                <w:rFonts w:ascii="Verdana" w:hAnsi="Verdana" w:cs="Verdana"/>
                <w:sz w:val="22"/>
                <w:szCs w:val="22"/>
              </w:rPr>
              <w:t>g</w:t>
            </w:r>
            <w:r>
              <w:rPr>
                <w:rFonts w:ascii="Verdana" w:hAnsi="Verdana" w:cs="Verdana"/>
                <w:sz w:val="22"/>
                <w:szCs w:val="22"/>
              </w:rPr>
              <w:t>nos</w:t>
            </w:r>
            <w:r w:rsidR="000E6C87">
              <w:rPr>
                <w:rFonts w:ascii="Verdana" w:hAnsi="Verdana" w:cs="Verdana"/>
                <w:sz w:val="22"/>
                <w:szCs w:val="22"/>
              </w:rPr>
              <w:t>si</w:t>
            </w:r>
            <w:proofErr w:type="spellEnd"/>
            <w:r w:rsidR="000E6C87">
              <w:rPr>
                <w:rFonts w:ascii="Verdana" w:hAnsi="Verdana" w:cs="Verdana"/>
                <w:sz w:val="22"/>
                <w:szCs w:val="22"/>
              </w:rPr>
              <w:t xml:space="preserve"> une </w:t>
            </w:r>
            <w:proofErr w:type="spellStart"/>
            <w:r w:rsidR="000E6C87">
              <w:rPr>
                <w:rFonts w:ascii="Verdana" w:hAnsi="Verdana" w:cs="Verdana"/>
                <w:sz w:val="22"/>
                <w:szCs w:val="22"/>
              </w:rPr>
              <w:t>vore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0E6C87">
              <w:rPr>
                <w:rFonts w:ascii="Verdana" w:hAnsi="Verdana" w:cs="Verdana"/>
                <w:sz w:val="22"/>
                <w:szCs w:val="22"/>
              </w:rPr>
              <w:t>buine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. </w:t>
            </w:r>
          </w:p>
        </w:tc>
      </w:tr>
      <w:tr w:rsidR="007F0378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78" w:rsidRDefault="00E97365">
            <w:r>
              <w:rPr>
                <w:rFonts w:ascii="Verdana" w:hAnsi="Verdana" w:cs="Verdana"/>
              </w:rPr>
              <w:t xml:space="preserve">VALUTAZION </w:t>
            </w:r>
            <w:r w:rsidR="00E554B8">
              <w:rPr>
                <w:rFonts w:ascii="Verdana" w:hAnsi="Verdana" w:cs="Verdana"/>
              </w:rPr>
              <w:t>DI</w:t>
            </w:r>
            <w:r>
              <w:rPr>
                <w:rFonts w:ascii="Verdana" w:hAnsi="Verdana" w:cs="Verdana"/>
              </w:rPr>
              <w:t xml:space="preserve"> </w:t>
            </w:r>
            <w:r w:rsidR="00E554B8">
              <w:rPr>
                <w:rFonts w:ascii="Verdana" w:hAnsi="Verdana" w:cs="Verdana"/>
              </w:rPr>
              <w:t xml:space="preserve">BANDE DAI </w:t>
            </w:r>
            <w:r>
              <w:rPr>
                <w:rFonts w:ascii="Verdana" w:hAnsi="Verdana" w:cs="Verdana"/>
              </w:rPr>
              <w:t>A</w:t>
            </w:r>
            <w:r w:rsidR="00E554B8">
              <w:rPr>
                <w:rFonts w:ascii="Verdana" w:hAnsi="Verdana" w:cs="Verdana"/>
              </w:rPr>
              <w:t>RLÊFS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78" w:rsidRDefault="000E6C87">
            <w:r>
              <w:rPr>
                <w:rFonts w:ascii="Verdana" w:hAnsi="Verdana" w:cs="Verdana"/>
                <w:sz w:val="22"/>
                <w:szCs w:val="22"/>
              </w:rPr>
              <w:t>A</w:t>
            </w:r>
            <w:r w:rsidR="00E97365">
              <w:rPr>
                <w:rFonts w:ascii="Verdana" w:hAnsi="Verdana" w:cs="Verdana"/>
                <w:sz w:val="22"/>
                <w:szCs w:val="22"/>
              </w:rPr>
              <w:t>i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arlêfs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ur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à</w:t>
            </w:r>
            <w:r w:rsidR="002D152D">
              <w:rPr>
                <w:rFonts w:ascii="Verdana" w:hAnsi="Verdana" w:cs="Verdana"/>
                <w:sz w:val="22"/>
                <w:szCs w:val="22"/>
              </w:rPr>
              <w:t>n</w:t>
            </w:r>
            <w:proofErr w:type="spellEnd"/>
            <w:r w:rsidR="002D152D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2D152D">
              <w:rPr>
                <w:rFonts w:ascii="Verdana" w:hAnsi="Verdana" w:cs="Verdana"/>
                <w:sz w:val="22"/>
                <w:szCs w:val="22"/>
              </w:rPr>
              <w:t>tant</w:t>
            </w:r>
            <w:proofErr w:type="spellEnd"/>
            <w:r w:rsidR="002D152D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2D152D">
              <w:rPr>
                <w:rFonts w:ascii="Verdana" w:hAnsi="Verdana" w:cs="Verdana"/>
                <w:sz w:val="22"/>
                <w:szCs w:val="22"/>
              </w:rPr>
              <w:t>plasudis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l</w:t>
            </w:r>
            <w:r w:rsidR="002D152D">
              <w:rPr>
                <w:rFonts w:ascii="Verdana" w:hAnsi="Verdana" w:cs="Verdana"/>
                <w:sz w:val="22"/>
                <w:szCs w:val="22"/>
              </w:rPr>
              <w:t>is</w:t>
            </w:r>
            <w:proofErr w:type="spellEnd"/>
            <w:r w:rsidR="002D152D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ativit</w:t>
            </w:r>
            <w:r w:rsidR="002D152D">
              <w:rPr>
                <w:rFonts w:ascii="Verdana" w:hAnsi="Verdana" w:cs="Verdana"/>
                <w:sz w:val="22"/>
                <w:szCs w:val="22"/>
              </w:rPr>
              <w:t>âts</w:t>
            </w:r>
            <w:proofErr w:type="spellEnd"/>
            <w:r w:rsidR="002D152D">
              <w:rPr>
                <w:rFonts w:ascii="Verdana" w:hAnsi="Verdana" w:cs="Verdana"/>
                <w:sz w:val="22"/>
                <w:szCs w:val="22"/>
              </w:rPr>
              <w:t xml:space="preserve"> in </w:t>
            </w:r>
            <w:proofErr w:type="spellStart"/>
            <w:r w:rsidR="002D152D">
              <w:rPr>
                <w:rFonts w:ascii="Verdana" w:hAnsi="Verdana" w:cs="Verdana"/>
                <w:sz w:val="22"/>
                <w:szCs w:val="22"/>
              </w:rPr>
              <w:t>furlan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2D152D">
              <w:rPr>
                <w:rFonts w:ascii="Verdana" w:hAnsi="Verdana" w:cs="Verdana"/>
                <w:sz w:val="22"/>
                <w:szCs w:val="22"/>
              </w:rPr>
              <w:t>su</w:t>
            </w:r>
            <w:r w:rsidR="00E97365">
              <w:rPr>
                <w:rFonts w:ascii="Verdana" w:hAnsi="Verdana" w:cs="Verdana"/>
                <w:sz w:val="22"/>
                <w:szCs w:val="22"/>
              </w:rPr>
              <w:t xml:space="preserve">i </w:t>
            </w:r>
            <w:proofErr w:type="spellStart"/>
            <w:r w:rsidR="00E97365">
              <w:rPr>
                <w:rFonts w:ascii="Verdana" w:hAnsi="Verdana" w:cs="Verdana"/>
                <w:sz w:val="22"/>
                <w:szCs w:val="22"/>
              </w:rPr>
              <w:t>anim</w:t>
            </w:r>
            <w:r w:rsidR="002D152D">
              <w:rPr>
                <w:rFonts w:ascii="Verdana" w:hAnsi="Verdana" w:cs="Verdana"/>
                <w:sz w:val="22"/>
                <w:szCs w:val="22"/>
              </w:rPr>
              <w:t>â</w:t>
            </w:r>
            <w:r w:rsidR="00E97365">
              <w:rPr>
                <w:rFonts w:ascii="Verdana" w:hAnsi="Verdana" w:cs="Verdana"/>
                <w:sz w:val="22"/>
                <w:szCs w:val="22"/>
              </w:rPr>
              <w:t>i</w:t>
            </w:r>
            <w:proofErr w:type="spellEnd"/>
            <w:r w:rsidR="00E97365">
              <w:rPr>
                <w:rFonts w:ascii="Verdana" w:hAnsi="Verdana" w:cs="Verdana"/>
                <w:sz w:val="22"/>
                <w:szCs w:val="22"/>
              </w:rPr>
              <w:t xml:space="preserve"> e </w:t>
            </w:r>
            <w:r w:rsidR="002D152D">
              <w:rPr>
                <w:rFonts w:ascii="Verdana" w:hAnsi="Verdana" w:cs="Verdana"/>
                <w:sz w:val="22"/>
                <w:szCs w:val="22"/>
              </w:rPr>
              <w:t>su la nature</w:t>
            </w:r>
            <w:r w:rsidR="00E97365">
              <w:rPr>
                <w:rFonts w:ascii="Verdana" w:hAnsi="Verdana" w:cs="Verdana"/>
                <w:sz w:val="22"/>
                <w:szCs w:val="22"/>
              </w:rPr>
              <w:t xml:space="preserve"> d</w:t>
            </w:r>
            <w:r w:rsidR="002D152D">
              <w:rPr>
                <w:rFonts w:ascii="Verdana" w:hAnsi="Verdana" w:cs="Verdana"/>
                <w:sz w:val="22"/>
                <w:szCs w:val="22"/>
              </w:rPr>
              <w:t xml:space="preserve">al </w:t>
            </w:r>
            <w:r w:rsidR="00E97365">
              <w:rPr>
                <w:rFonts w:ascii="Verdana" w:hAnsi="Verdana" w:cs="Verdana"/>
                <w:sz w:val="22"/>
                <w:szCs w:val="22"/>
              </w:rPr>
              <w:t>orto.</w:t>
            </w:r>
          </w:p>
          <w:p w:rsidR="007F0378" w:rsidRDefault="007F0378">
            <w:pPr>
              <w:ind w:left="360"/>
            </w:pPr>
          </w:p>
        </w:tc>
      </w:tr>
    </w:tbl>
    <w:p w:rsidR="007F0378" w:rsidRDefault="007F0378">
      <w:pPr>
        <w:rPr>
          <w:rFonts w:ascii="Verdana" w:hAnsi="Verdana" w:cs="Verdana"/>
        </w:rPr>
      </w:pPr>
    </w:p>
    <w:p w:rsidR="007F0378" w:rsidRDefault="007F0378">
      <w:pPr>
        <w:rPr>
          <w:rFonts w:ascii="Verdana" w:hAnsi="Verdana" w:cs="Verdana"/>
        </w:rPr>
      </w:pPr>
    </w:p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7F0378" w:rsidTr="00234ED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78" w:rsidRDefault="007F0378">
            <w:pPr>
              <w:snapToGrid w:val="0"/>
              <w:jc w:val="center"/>
              <w:rPr>
                <w:rFonts w:ascii="Verdana" w:hAnsi="Verdana" w:cs="Verdana"/>
              </w:rPr>
            </w:pPr>
          </w:p>
          <w:p w:rsidR="007F0378" w:rsidRDefault="00234ED7">
            <w:pPr>
              <w:jc w:val="center"/>
            </w:pPr>
            <w:r>
              <w:rPr>
                <w:rFonts w:ascii="Verdana" w:hAnsi="Verdana" w:cs="Verdana"/>
                <w:b/>
                <w:bCs/>
              </w:rPr>
              <w:t>7</w:t>
            </w:r>
            <w:r w:rsidR="00E97365">
              <w:rPr>
                <w:rFonts w:ascii="Verdana" w:hAnsi="Verdana" w:cs="Verdana"/>
                <w:b/>
                <w:bCs/>
              </w:rPr>
              <w:t>) IPOTESI</w:t>
            </w:r>
            <w:r>
              <w:rPr>
                <w:rFonts w:ascii="Verdana" w:hAnsi="Verdana" w:cs="Verdana"/>
                <w:b/>
                <w:bCs/>
              </w:rPr>
              <w:t>S</w:t>
            </w:r>
            <w:r w:rsidR="00E97365">
              <w:rPr>
                <w:rFonts w:ascii="Verdana" w:hAnsi="Verdana" w:cs="Verdana"/>
                <w:b/>
                <w:bCs/>
              </w:rPr>
              <w:t xml:space="preserve"> DI SVILUP</w:t>
            </w:r>
          </w:p>
          <w:p w:rsidR="007F0378" w:rsidRDefault="007F0378">
            <w:pPr>
              <w:jc w:val="center"/>
            </w:pPr>
          </w:p>
        </w:tc>
      </w:tr>
      <w:tr w:rsidR="00234ED7" w:rsidTr="00234ED7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D7" w:rsidRDefault="00234ED7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Si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po</w:t>
            </w:r>
            <w:r w:rsidR="002D152D">
              <w:rPr>
                <w:rFonts w:ascii="Verdana" w:hAnsi="Verdana" w:cs="Verdana"/>
                <w:sz w:val="22"/>
                <w:szCs w:val="22"/>
              </w:rPr>
              <w:t>darès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2D152D">
              <w:rPr>
                <w:rFonts w:ascii="Verdana" w:hAnsi="Verdana" w:cs="Verdana"/>
                <w:sz w:val="22"/>
                <w:szCs w:val="22"/>
              </w:rPr>
              <w:t>lâ</w:t>
            </w:r>
            <w:proofErr w:type="spellEnd"/>
            <w:r w:rsidR="002D152D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2D152D">
              <w:rPr>
                <w:rFonts w:ascii="Verdana" w:hAnsi="Verdana" w:cs="Verdana"/>
                <w:sz w:val="22"/>
                <w:szCs w:val="22"/>
              </w:rPr>
              <w:t>indevant</w:t>
            </w:r>
            <w:proofErr w:type="spellEnd"/>
            <w:r w:rsidR="002D152D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>c</w:t>
            </w:r>
            <w:r w:rsidR="002D152D">
              <w:rPr>
                <w:rFonts w:ascii="Verdana" w:hAnsi="Verdana" w:cs="Verdana"/>
                <w:sz w:val="22"/>
                <w:szCs w:val="22"/>
              </w:rPr>
              <w:t>u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co</w:t>
            </w:r>
            <w:r w:rsidR="002D152D">
              <w:rPr>
                <w:rFonts w:ascii="Verdana" w:hAnsi="Verdana" w:cs="Verdana"/>
                <w:sz w:val="22"/>
                <w:szCs w:val="22"/>
              </w:rPr>
              <w:t>g</w:t>
            </w:r>
            <w:r>
              <w:rPr>
                <w:rFonts w:ascii="Verdana" w:hAnsi="Verdana" w:cs="Verdana"/>
                <w:sz w:val="22"/>
                <w:szCs w:val="22"/>
              </w:rPr>
              <w:t>nos</w:t>
            </w:r>
            <w:r w:rsidR="002D152D">
              <w:rPr>
                <w:rFonts w:ascii="Verdana" w:hAnsi="Verdana" w:cs="Verdana"/>
                <w:sz w:val="22"/>
                <w:szCs w:val="22"/>
              </w:rPr>
              <w:t>since</w:t>
            </w:r>
            <w:proofErr w:type="spellEnd"/>
            <w:r w:rsidR="002D152D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altri</w:t>
            </w:r>
            <w:r w:rsidR="002D152D">
              <w:rPr>
                <w:rFonts w:ascii="Verdana" w:hAnsi="Verdana" w:cs="Verdana"/>
                <w:sz w:val="22"/>
                <w:szCs w:val="22"/>
              </w:rPr>
              <w:t>s</w:t>
            </w:r>
            <w:proofErr w:type="spellEnd"/>
            <w:r w:rsidR="002D152D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2D152D">
              <w:rPr>
                <w:rFonts w:ascii="Verdana" w:hAnsi="Verdana" w:cs="Verdana"/>
                <w:sz w:val="22"/>
                <w:szCs w:val="22"/>
              </w:rPr>
              <w:t>animâ</w:t>
            </w:r>
            <w:r>
              <w:rPr>
                <w:rFonts w:ascii="Verdana" w:hAnsi="Verdana" w:cs="Verdana"/>
                <w:sz w:val="22"/>
                <w:szCs w:val="22"/>
              </w:rPr>
              <w:t>i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d</w:t>
            </w:r>
            <w:r w:rsidR="002D152D">
              <w:rPr>
                <w:rFonts w:ascii="Verdana" w:hAnsi="Verdana" w:cs="Verdana"/>
                <w:sz w:val="22"/>
                <w:szCs w:val="22"/>
              </w:rPr>
              <w:t>a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l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n</w:t>
            </w:r>
            <w:r w:rsidR="002D152D">
              <w:rPr>
                <w:rFonts w:ascii="Verdana" w:hAnsi="Verdana" w:cs="Verdana"/>
                <w:sz w:val="22"/>
                <w:szCs w:val="22"/>
              </w:rPr>
              <w:t>e</w:t>
            </w:r>
            <w:r>
              <w:rPr>
                <w:rFonts w:ascii="Verdana" w:hAnsi="Verdana" w:cs="Verdana"/>
                <w:sz w:val="22"/>
                <w:szCs w:val="22"/>
              </w:rPr>
              <w:t>str</w:t>
            </w:r>
            <w:r w:rsidR="002D152D">
              <w:rPr>
                <w:rFonts w:ascii="Verdana" w:hAnsi="Verdana" w:cs="Verdana"/>
                <w:sz w:val="22"/>
                <w:szCs w:val="22"/>
              </w:rPr>
              <w:t>i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teritori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>.</w:t>
            </w:r>
          </w:p>
          <w:p w:rsidR="00234ED7" w:rsidRDefault="00234ED7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Si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po</w:t>
            </w:r>
            <w:r w:rsidR="002D152D">
              <w:rPr>
                <w:rFonts w:ascii="Verdana" w:hAnsi="Verdana" w:cs="Verdana"/>
                <w:sz w:val="22"/>
                <w:szCs w:val="22"/>
              </w:rPr>
              <w:t>darès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lavor</w:t>
            </w:r>
            <w:r w:rsidR="002D152D">
              <w:rPr>
                <w:rFonts w:ascii="Verdana" w:hAnsi="Verdana" w:cs="Verdana"/>
                <w:sz w:val="22"/>
                <w:szCs w:val="22"/>
              </w:rPr>
              <w:t>â</w:t>
            </w:r>
            <w:proofErr w:type="spellEnd"/>
            <w:r w:rsidR="002D152D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su</w:t>
            </w:r>
            <w:r w:rsidR="002D152D">
              <w:rPr>
                <w:rFonts w:ascii="Verdana" w:hAnsi="Verdana" w:cs="Verdana"/>
                <w:sz w:val="22"/>
                <w:szCs w:val="22"/>
              </w:rPr>
              <w:t>ntune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altr</w:t>
            </w:r>
            <w:r w:rsidR="002D152D">
              <w:rPr>
                <w:rFonts w:ascii="Verdana" w:hAnsi="Verdana" w:cs="Verdana"/>
                <w:sz w:val="22"/>
                <w:szCs w:val="22"/>
              </w:rPr>
              <w:t>e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stori</w:t>
            </w:r>
            <w:r w:rsidR="002D152D">
              <w:rPr>
                <w:rFonts w:ascii="Verdana" w:hAnsi="Verdana" w:cs="Verdana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conta</w:t>
            </w:r>
            <w:r w:rsidR="002D152D">
              <w:rPr>
                <w:rFonts w:ascii="Verdana" w:hAnsi="Verdana" w:cs="Verdana"/>
                <w:sz w:val="22"/>
                <w:szCs w:val="22"/>
              </w:rPr>
              <w:t>de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de</w:t>
            </w:r>
            <w:r w:rsidR="002D152D">
              <w:rPr>
                <w:rFonts w:ascii="Verdana" w:hAnsi="Verdana" w:cs="Verdana"/>
                <w:sz w:val="22"/>
                <w:szCs w:val="22"/>
              </w:rPr>
              <w:t>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non</w:t>
            </w:r>
            <w:r w:rsidR="002D152D">
              <w:rPr>
                <w:rFonts w:ascii="Verdana" w:hAnsi="Verdana" w:cs="Verdana"/>
                <w:sz w:val="22"/>
                <w:szCs w:val="22"/>
              </w:rPr>
              <w:t>is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su</w:t>
            </w:r>
            <w:r w:rsidR="002D152D">
              <w:rPr>
                <w:rFonts w:ascii="Verdana" w:hAnsi="Verdana" w:cs="Verdana"/>
                <w:sz w:val="22"/>
                <w:szCs w:val="22"/>
              </w:rPr>
              <w:t xml:space="preserve">i </w:t>
            </w:r>
            <w:proofErr w:type="spellStart"/>
            <w:r w:rsidR="002D152D">
              <w:rPr>
                <w:rFonts w:ascii="Verdana" w:hAnsi="Verdana" w:cs="Verdana"/>
                <w:sz w:val="22"/>
                <w:szCs w:val="22"/>
              </w:rPr>
              <w:t>animâ</w:t>
            </w:r>
            <w:r>
              <w:rPr>
                <w:rFonts w:ascii="Verdana" w:hAnsi="Verdana" w:cs="Verdana"/>
                <w:sz w:val="22"/>
                <w:szCs w:val="22"/>
              </w:rPr>
              <w:t>i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e </w:t>
            </w:r>
            <w:proofErr w:type="spellStart"/>
            <w:r w:rsidR="002D152D">
              <w:rPr>
                <w:rFonts w:ascii="Verdana" w:hAnsi="Verdana" w:cs="Verdana"/>
                <w:sz w:val="22"/>
                <w:szCs w:val="22"/>
              </w:rPr>
              <w:t>butâ</w:t>
            </w:r>
            <w:proofErr w:type="spellEnd"/>
            <w:r w:rsidR="002D152D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2D152D">
              <w:rPr>
                <w:rFonts w:ascii="Verdana" w:hAnsi="Verdana" w:cs="Verdana"/>
                <w:sz w:val="22"/>
                <w:szCs w:val="22"/>
              </w:rPr>
              <w:t>jù</w:t>
            </w:r>
            <w:proofErr w:type="spellEnd"/>
            <w:r w:rsidR="002D152D">
              <w:rPr>
                <w:rFonts w:ascii="Verdana" w:hAnsi="Verdana" w:cs="Verdana"/>
                <w:sz w:val="22"/>
                <w:szCs w:val="22"/>
              </w:rPr>
              <w:t xml:space="preserve"> une </w:t>
            </w:r>
            <w:proofErr w:type="spellStart"/>
            <w:r w:rsidR="002D152D">
              <w:rPr>
                <w:rFonts w:ascii="Verdana" w:hAnsi="Verdana" w:cs="Verdana"/>
                <w:sz w:val="22"/>
                <w:szCs w:val="22"/>
              </w:rPr>
              <w:t>gnove</w:t>
            </w:r>
            <w:proofErr w:type="spellEnd"/>
            <w:r w:rsidR="002D152D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2D152D">
              <w:rPr>
                <w:rFonts w:ascii="Verdana" w:hAnsi="Verdana" w:cs="Verdana"/>
                <w:sz w:val="22"/>
                <w:szCs w:val="22"/>
              </w:rPr>
              <w:t>senegjatude</w:t>
            </w:r>
            <w:proofErr w:type="spellEnd"/>
            <w:r w:rsidR="002D152D">
              <w:rPr>
                <w:rFonts w:ascii="Verdana" w:hAnsi="Verdana" w:cs="Verdana"/>
                <w:sz w:val="22"/>
                <w:szCs w:val="22"/>
              </w:rPr>
              <w:t xml:space="preserve"> di </w:t>
            </w:r>
            <w:proofErr w:type="spellStart"/>
            <w:r w:rsidR="002D152D">
              <w:rPr>
                <w:rFonts w:ascii="Verdana" w:hAnsi="Verdana" w:cs="Verdana"/>
                <w:sz w:val="22"/>
                <w:szCs w:val="22"/>
              </w:rPr>
              <w:t>realizâ</w:t>
            </w:r>
            <w:proofErr w:type="spellEnd"/>
            <w:r w:rsidR="002D152D">
              <w:rPr>
                <w:rFonts w:ascii="Verdana" w:hAnsi="Verdana" w:cs="Verdana"/>
                <w:sz w:val="22"/>
                <w:szCs w:val="22"/>
              </w:rPr>
              <w:t xml:space="preserve"> in forme di teatri</w:t>
            </w:r>
            <w:r>
              <w:rPr>
                <w:rFonts w:ascii="Verdana" w:hAnsi="Verdana" w:cs="Verdana"/>
                <w:sz w:val="22"/>
                <w:szCs w:val="22"/>
              </w:rPr>
              <w:t>.</w:t>
            </w:r>
          </w:p>
          <w:p w:rsidR="00234ED7" w:rsidRPr="003E502C" w:rsidRDefault="002D152D" w:rsidP="002D152D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Interessante e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sarês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ancje</w:t>
            </w:r>
            <w:proofErr w:type="spellEnd"/>
            <w:r w:rsidR="00234ED7">
              <w:rPr>
                <w:rFonts w:ascii="Verdana" w:hAnsi="Verdana" w:cs="Verdana"/>
                <w:sz w:val="22"/>
                <w:szCs w:val="22"/>
              </w:rPr>
              <w:t xml:space="preserve"> la </w:t>
            </w:r>
            <w:proofErr w:type="spellStart"/>
            <w:r w:rsidR="00234ED7">
              <w:rPr>
                <w:rFonts w:ascii="Verdana" w:hAnsi="Verdana" w:cs="Verdana"/>
                <w:sz w:val="22"/>
                <w:szCs w:val="22"/>
              </w:rPr>
              <w:t>coltivazion</w:t>
            </w:r>
            <w:proofErr w:type="spellEnd"/>
            <w:r w:rsidR="00234ED7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e la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cerce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234ED7">
              <w:rPr>
                <w:rFonts w:ascii="Verdana" w:hAnsi="Verdana" w:cs="Verdana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verduris</w:t>
            </w:r>
            <w:proofErr w:type="spellEnd"/>
            <w:r w:rsidR="00234ED7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="00234ED7">
              <w:rPr>
                <w:rFonts w:ascii="Verdana" w:hAnsi="Verdana" w:cs="Verdana"/>
                <w:sz w:val="22"/>
                <w:szCs w:val="22"/>
              </w:rPr>
              <w:t>autun</w:t>
            </w:r>
            <w:r>
              <w:rPr>
                <w:rFonts w:ascii="Verdana" w:hAnsi="Verdana" w:cs="Verdana"/>
                <w:sz w:val="22"/>
                <w:szCs w:val="22"/>
              </w:rPr>
              <w:t>âls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>.</w:t>
            </w:r>
          </w:p>
        </w:tc>
      </w:tr>
    </w:tbl>
    <w:p w:rsidR="007F0378" w:rsidRDefault="007F0378" w:rsidP="003E502C">
      <w:pPr>
        <w:ind w:left="90" w:right="75"/>
        <w:jc w:val="both"/>
        <w:rPr>
          <w:rFonts w:ascii="Verdana" w:hAnsi="Verdana" w:cs="Verdana"/>
          <w:b/>
          <w:bCs/>
          <w:i/>
          <w:iCs/>
          <w:color w:val="FF0000"/>
        </w:rPr>
      </w:pPr>
    </w:p>
    <w:sectPr w:rsidR="007F0378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851"/>
        </w:tabs>
        <w:ind w:left="907" w:hanging="227"/>
      </w:pPr>
      <w:rPr>
        <w:rFonts w:ascii="Wingdings" w:hAnsi="Wingdings" w:cs="Wingdings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Cs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697"/>
        </w:tabs>
        <w:ind w:left="69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57"/>
        </w:tabs>
        <w:ind w:left="105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17"/>
        </w:tabs>
        <w:ind w:left="141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37"/>
        </w:tabs>
        <w:ind w:left="213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97"/>
        </w:tabs>
        <w:ind w:left="249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17"/>
        </w:tabs>
        <w:ind w:left="321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77"/>
        </w:tabs>
        <w:ind w:left="3577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35"/>
    <w:rsid w:val="000E6C87"/>
    <w:rsid w:val="00234ED7"/>
    <w:rsid w:val="0025232C"/>
    <w:rsid w:val="002A5C5A"/>
    <w:rsid w:val="002D152D"/>
    <w:rsid w:val="003E502C"/>
    <w:rsid w:val="00400E30"/>
    <w:rsid w:val="00410BE5"/>
    <w:rsid w:val="00514FCC"/>
    <w:rsid w:val="006B08D2"/>
    <w:rsid w:val="007F0378"/>
    <w:rsid w:val="0081546C"/>
    <w:rsid w:val="009800B3"/>
    <w:rsid w:val="00BC4682"/>
    <w:rsid w:val="00C65181"/>
    <w:rsid w:val="00CE1335"/>
    <w:rsid w:val="00DC27C1"/>
    <w:rsid w:val="00DF50E1"/>
    <w:rsid w:val="00E20BF4"/>
    <w:rsid w:val="00E22BB8"/>
    <w:rsid w:val="00E554B8"/>
    <w:rsid w:val="00E9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054BF51-1582-4222-B519-1C415FCC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eastAsia="Calibri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lang w:val="fr-FR"/>
    </w:rPr>
  </w:style>
  <w:style w:type="character" w:customStyle="1" w:styleId="WW8Num3z0">
    <w:name w:val="WW8Num3z0"/>
    <w:rPr>
      <w:rFonts w:ascii="Wingdings" w:hAnsi="Wingdings" w:cs="Wingdings"/>
      <w:szCs w:val="28"/>
    </w:rPr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cs="Verdan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2z1">
    <w:name w:val="WW8Num2z1"/>
    <w:rPr>
      <w:rFonts w:cs="Times New Roman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RientrocorpodeltestoCarattere">
    <w:name w:val="Rientro corpo del testo Carattere"/>
    <w:rPr>
      <w:rFonts w:ascii="Times New Roman" w:hAnsi="Times New Roman" w:cs="Times New Roman"/>
      <w:sz w:val="24"/>
      <w:szCs w:val="24"/>
      <w:lang w:val="x-non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WW8Num10z0">
    <w:name w:val="WW8Num10z0"/>
    <w:rPr>
      <w:rFonts w:ascii="Verdana" w:eastAsia="Calibri" w:hAnsi="Verdana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Rientrocorpodeltesto">
    <w:name w:val="Body Text Indent"/>
    <w:basedOn w:val="Normale"/>
    <w:pPr>
      <w:spacing w:before="280" w:after="280"/>
    </w:p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MAPPA</vt:lpstr>
    </vt:vector>
  </TitlesOfParts>
  <Company/>
  <LinksUpToDate>false</LinksUpToDate>
  <CharactersWithSpaces>10510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MAPPA</dc:title>
  <dc:subject/>
  <dc:creator>marisa comelli</dc:creator>
  <cp:keywords/>
  <dc:description/>
  <cp:lastModifiedBy>seven</cp:lastModifiedBy>
  <cp:revision>9</cp:revision>
  <cp:lastPrinted>1899-12-31T22:00:00Z</cp:lastPrinted>
  <dcterms:created xsi:type="dcterms:W3CDTF">2018-09-20T21:16:00Z</dcterms:created>
  <dcterms:modified xsi:type="dcterms:W3CDTF">2018-10-01T07:17:00Z</dcterms:modified>
</cp:coreProperties>
</file>