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12"/>
        <w:gridCol w:w="2699"/>
        <w:gridCol w:w="2384"/>
        <w:gridCol w:w="2499"/>
      </w:tblGrid>
      <w:tr w:rsidR="00B70F00" w:rsidTr="00CD3E48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F00" w:rsidRDefault="00B70F00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B70F00" w:rsidRDefault="00B70F00">
            <w:pPr>
              <w:jc w:val="center"/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MAPPA</w:t>
            </w:r>
          </w:p>
          <w:p w:rsidR="00B70F00" w:rsidRDefault="00B70F00">
            <w:pPr>
              <w:jc w:val="center"/>
            </w:pPr>
          </w:p>
        </w:tc>
      </w:tr>
      <w:tr w:rsidR="00B70F00" w:rsidTr="00CD3E48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B70F00" w:rsidRDefault="00B70F00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1) INFORMAZIONI GENERALI</w:t>
            </w:r>
          </w:p>
        </w:tc>
      </w:tr>
      <w:tr w:rsidR="00B70F00" w:rsidTr="00CD3E4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TITOLO DEL PERCORSO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  <w:r>
              <w:rPr>
                <w:rFonts w:ascii="Verdana" w:hAnsi="Verdana" w:cs="Verdana"/>
              </w:rPr>
              <w:t>ANIMALI E VEGETALI ATTORNO A NOI</w:t>
            </w:r>
          </w:p>
        </w:tc>
      </w:tr>
      <w:tr w:rsidR="00B70F00" w:rsidTr="00CD3E48">
        <w:trPr>
          <w:cantSplit/>
          <w:trHeight w:val="12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roofErr w:type="gramStart"/>
            <w:r>
              <w:rPr>
                <w:rFonts w:ascii="Verdana" w:hAnsi="Verdana" w:cs="Verdana"/>
              </w:rPr>
              <w:t>CONTESTO  DI</w:t>
            </w:r>
            <w:proofErr w:type="gramEnd"/>
            <w:r>
              <w:rPr>
                <w:rFonts w:ascii="Verdana" w:hAnsi="Verdana" w:cs="Verdana"/>
              </w:rPr>
              <w:t xml:space="preserve"> LAVORO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roofErr w:type="gramStart"/>
            <w:r>
              <w:rPr>
                <w:rFonts w:ascii="Verdana" w:hAnsi="Verdana" w:cs="Verdana"/>
              </w:rPr>
              <w:t>scuola</w:t>
            </w:r>
            <w:proofErr w:type="gram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 w:rsidP="00EE53AD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Primaria DIVISIONE ALPINA JULIA- 1° I.C. UDINE</w:t>
            </w:r>
          </w:p>
        </w:tc>
      </w:tr>
      <w:tr w:rsidR="00B70F00" w:rsidTr="00CD3E48">
        <w:trPr>
          <w:cantSplit/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roofErr w:type="gramStart"/>
            <w:r>
              <w:rPr>
                <w:rFonts w:ascii="Verdana" w:hAnsi="Verdana" w:cs="Verdana"/>
              </w:rPr>
              <w:t>classe</w:t>
            </w:r>
            <w:proofErr w:type="gramEnd"/>
            <w:r>
              <w:rPr>
                <w:rFonts w:ascii="Verdana" w:hAnsi="Verdana" w:cs="Verdana"/>
              </w:rPr>
              <w:t>/sezione e numero di alunni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Classe seconda</w:t>
            </w:r>
          </w:p>
          <w:p w:rsidR="00B70F00" w:rsidRDefault="00B70F00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15, classe quarta 6 bambini</w:t>
            </w:r>
          </w:p>
        </w:tc>
      </w:tr>
      <w:tr w:rsidR="00B70F00" w:rsidTr="00CD3E48">
        <w:trPr>
          <w:cantSplit/>
          <w:trHeight w:val="324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roofErr w:type="gramStart"/>
            <w:r>
              <w:rPr>
                <w:rFonts w:ascii="Verdana" w:hAnsi="Verdana" w:cs="Verdana"/>
              </w:rPr>
              <w:t>docenti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jc w:val="center"/>
            </w:pPr>
            <w:proofErr w:type="gramStart"/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nomi</w:t>
            </w:r>
            <w:proofErr w:type="gramEnd"/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jc w:val="center"/>
            </w:pPr>
            <w:proofErr w:type="gramStart"/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discipline</w:t>
            </w:r>
            <w:proofErr w:type="gramEnd"/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/e</w:t>
            </w:r>
          </w:p>
        </w:tc>
      </w:tr>
      <w:tr w:rsidR="00B70F00" w:rsidTr="00CD3E48">
        <w:trPr>
          <w:cantSplit/>
          <w:trHeight w:val="32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Laura Rossi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Scienze, tecnologia, storia in friulano</w:t>
            </w:r>
          </w:p>
        </w:tc>
      </w:tr>
      <w:tr w:rsidR="00B70F00" w:rsidTr="00CD3E48">
        <w:trPr>
          <w:cantSplit/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roofErr w:type="gramStart"/>
            <w:r>
              <w:rPr>
                <w:rFonts w:ascii="Verdana" w:hAnsi="Verdana" w:cs="Verdana"/>
              </w:rPr>
              <w:t>competenze</w:t>
            </w:r>
            <w:proofErr w:type="gramEnd"/>
            <w:r>
              <w:rPr>
                <w:rFonts w:ascii="Verdana" w:hAnsi="Verdana" w:cs="Verdana"/>
              </w:rPr>
              <w:t xml:space="preserve"> linguistiche preesistenti</w:t>
            </w:r>
          </w:p>
          <w:p w:rsidR="00B70F00" w:rsidRDefault="00B70F00"/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Situazione linguistica della classe/gruppo</w:t>
            </w:r>
          </w:p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La situazione linguistica del gruppo è varia: ci sono alunni che sentono parlare friulano a casa o da parenti, ci sono alunni che non sentono mai parlare friulano, ci sono molti alunni di madre straniera. La comprensione dei messaggi orali è discreta in generale anche nei bambini non esposti alla lingua in ambiente familiare. Anche gli alunni con genitori provenienti da altre regioni italiane o dall’estero si dimostrano disponibili ad accogliere la lingua nell’ambiente scolastico, offrendo alcune integrazioni con la lingua madre.</w:t>
            </w:r>
          </w:p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Prerequisîti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 per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le discipline.</w:t>
            </w:r>
          </w:p>
          <w:p w:rsidR="00B70F00" w:rsidRDefault="00B70F00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Ascolto, comprensione, ripetizione su imitazione, produzione orale, lettura.</w:t>
            </w:r>
          </w:p>
          <w:p w:rsidR="00B70F00" w:rsidRDefault="00B70F00"/>
        </w:tc>
      </w:tr>
      <w:tr w:rsidR="00B70F00" w:rsidTr="00CD3E4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MOTIVAZIONI</w:t>
            </w:r>
          </w:p>
          <w:p w:rsidR="00B70F00" w:rsidRDefault="00B70F00">
            <w:pPr>
              <w:jc w:val="center"/>
            </w:pPr>
            <w:r>
              <w:rPr>
                <w:rFonts w:ascii="Verdana" w:hAnsi="Verdana" w:cs="Verdana"/>
              </w:rPr>
              <w:t>(</w:t>
            </w:r>
            <w:proofErr w:type="gramStart"/>
            <w:r>
              <w:rPr>
                <w:rFonts w:ascii="Verdana" w:hAnsi="Verdana" w:cs="Verdana"/>
              </w:rPr>
              <w:t>perché</w:t>
            </w:r>
            <w:proofErr w:type="gramEnd"/>
            <w:r>
              <w:rPr>
                <w:rFonts w:ascii="Verdana" w:hAnsi="Verdana" w:cs="Verdana"/>
              </w:rPr>
              <w:t xml:space="preserve"> questo percorso?)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jc w:val="both"/>
            </w:pPr>
            <w:r>
              <w:rPr>
                <w:rFonts w:ascii="Verdana" w:hAnsi="Verdana" w:cs="Verdana"/>
                <w:sz w:val="22"/>
                <w:szCs w:val="22"/>
              </w:rPr>
              <w:t xml:space="preserve">In classe seconda il percorso viene proposto a tutti gli alunni perché gli alunni hanno dimostrato interesse per questi aspetti scientifici dell’osservare e riflettere sulla vita degli animali attorno a noi. Lo spunto è stato preso dalla visita ad una fattoria e all'Oasi dei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Quadris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Fagagna. Inoltre abbiamo realizzato l'orto a scuola e abbiamo parlato anche degli animali allevati e selvatici della nostra regione. In classe quarta il percorso viene proposto a sei bambini.</w:t>
            </w:r>
          </w:p>
        </w:tc>
      </w:tr>
      <w:tr w:rsidR="00B70F00" w:rsidTr="00CD3E48">
        <w:trPr>
          <w:cantSplit/>
          <w:trHeight w:val="24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pacing w:line="360" w:lineRule="auto"/>
            </w:pPr>
            <w:r>
              <w:rPr>
                <w:rFonts w:ascii="Verdana" w:hAnsi="Verdana" w:cs="Verdana"/>
              </w:rPr>
              <w:t>TEMPI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pacing w:line="360" w:lineRule="auto"/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Tutto l'anno</w:t>
            </w:r>
          </w:p>
        </w:tc>
      </w:tr>
      <w:tr w:rsidR="00B70F00" w:rsidTr="00CD3E48">
        <w:trPr>
          <w:cantSplit/>
          <w:trHeight w:val="24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pacing w:line="360" w:lineRule="auto"/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scansione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>/frequenza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Quindicinale per due ore a lezione/ settimanale di un'ora</w:t>
            </w:r>
          </w:p>
        </w:tc>
      </w:tr>
      <w:tr w:rsidR="00B70F00" w:rsidTr="00CD3E4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CD3E48">
            <w:r>
              <w:rPr>
                <w:rFonts w:ascii="Verdana" w:hAnsi="Verdana" w:cs="Verdana"/>
              </w:rPr>
              <w:t xml:space="preserve">SPAZI 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pacing w:line="360" w:lineRule="auto"/>
            </w:pPr>
            <w:r>
              <w:rPr>
                <w:rFonts w:ascii="Verdana" w:hAnsi="Verdana" w:cs="Verdana"/>
                <w:sz w:val="22"/>
                <w:szCs w:val="22"/>
              </w:rPr>
              <w:t>Aula, giardino, angolo dell’orto, aula immagine.</w:t>
            </w:r>
          </w:p>
        </w:tc>
      </w:tr>
      <w:tr w:rsidR="00B70F00" w:rsidTr="00CD3E4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CD3E48">
            <w:r>
              <w:rPr>
                <w:rFonts w:ascii="Verdana" w:hAnsi="Verdana" w:cs="Verdana"/>
              </w:rPr>
              <w:t>DISCIPLINE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sz w:val="22"/>
                <w:szCs w:val="22"/>
              </w:rPr>
              <w:t>Scienze, tecnologia, arte e immagine, storia.</w:t>
            </w:r>
          </w:p>
        </w:tc>
      </w:tr>
      <w:tr w:rsidR="00B70F00" w:rsidTr="00CD3E4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pacing w:line="360" w:lineRule="auto"/>
            </w:pPr>
            <w:r>
              <w:rPr>
                <w:rFonts w:ascii="Verdana" w:hAnsi="Verdana" w:cs="Verdana"/>
              </w:rPr>
              <w:t>LINGUE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sz w:val="22"/>
                <w:szCs w:val="22"/>
              </w:rPr>
              <w:t>Italiano/friulano</w:t>
            </w:r>
          </w:p>
        </w:tc>
      </w:tr>
      <w:tr w:rsidR="00B70F00" w:rsidTr="00CD3E4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lastRenderedPageBreak/>
              <w:t>MATERIALI/ STRUMENTI USATI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sz w:val="22"/>
                <w:szCs w:val="22"/>
              </w:rPr>
              <w:t>Materiali dell’alunno, materiali strutturati, visite guidate per osservare gli animali, cartoncini colorati, schede predisposte, colori, video, immagini, registrazioni audio.</w:t>
            </w:r>
          </w:p>
        </w:tc>
      </w:tr>
    </w:tbl>
    <w:p w:rsidR="00B70F00" w:rsidRDefault="00B70F00">
      <w:pPr>
        <w:rPr>
          <w:rFonts w:ascii="Verdana" w:hAnsi="Verdana" w:cs="Verdana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81"/>
        <w:gridCol w:w="7413"/>
      </w:tblGrid>
      <w:tr w:rsidR="00B70F00" w:rsidTr="00EE53AD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B70F00" w:rsidRDefault="00B70F00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2) SCHEDA DIDATTICA GENERALE</w:t>
            </w:r>
          </w:p>
        </w:tc>
      </w:tr>
      <w:tr w:rsidR="00B70F00" w:rsidTr="00EE53A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OBIETTIVI LINGUISTICI COMUNICATIVI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pacing w:line="360" w:lineRule="auto"/>
              <w:rPr>
                <w:rFonts w:ascii="Verdana" w:hAnsi="Verdana" w:cs="Verdana"/>
                <w:iCs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i/>
                <w:iCs/>
              </w:rPr>
              <w:t>( es</w:t>
            </w:r>
            <w:proofErr w:type="gramEnd"/>
            <w:r>
              <w:rPr>
                <w:rFonts w:ascii="Verdana" w:hAnsi="Verdana" w:cs="Verdana"/>
                <w:i/>
                <w:iCs/>
              </w:rPr>
              <w:t xml:space="preserve">: obiettivi per la lingua friulana del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prog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.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Aghis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>)</w:t>
            </w:r>
          </w:p>
          <w:p w:rsidR="00B70F00" w:rsidRDefault="00B70F00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iCs/>
                <w:sz w:val="22"/>
                <w:szCs w:val="22"/>
              </w:rPr>
              <w:t>Valorizzare e potenziare il friulano come lingua di comunicazione.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Avviare alla conoscenza del friulano i bambini non parlanti.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Migliorare la padronanza della lingua nei diversi livelli.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Approfondire aspetti lessicali e semantici della lingua.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Riconoscere e capire nuove parole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Imparare a usare le nuove parole nel contesto  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</w:rPr>
              <w:t>Ascoltare storie, capendo il loro significato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Imparare semplici frasi per chiedere, per raccontare usandole nel giusto contesto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Creare e sperimentare strumenti cartacei per stimolare la creatività.</w:t>
            </w:r>
          </w:p>
          <w:p w:rsidR="00B70F00" w:rsidRDefault="00B70F00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iCs/>
                <w:sz w:val="22"/>
                <w:szCs w:val="22"/>
              </w:rPr>
              <w:t>L’alunno scopre e sviluppa curiosità per l’osservazione e la conoscenza dei fenomeni nei mondi di esperienza e ne individua regole costanti.</w:t>
            </w:r>
          </w:p>
          <w:p w:rsidR="00B70F00" w:rsidRDefault="00B70F00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iCs/>
                <w:sz w:val="22"/>
                <w:szCs w:val="22"/>
              </w:rPr>
              <w:t>Osservare, scoprire, conoscere il ciclo vitale degli animali attorno a noi.</w:t>
            </w:r>
          </w:p>
          <w:p w:rsidR="00B70F00" w:rsidRDefault="00B70F00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Scoprire modalità di adattamento degli organismi viventi ai diversi contesti ambientali.</w:t>
            </w:r>
          </w:p>
          <w:p w:rsidR="00B70F00" w:rsidRDefault="00B70F00">
            <w:pPr>
              <w:spacing w:line="360" w:lineRule="auto"/>
            </w:pPr>
          </w:p>
        </w:tc>
      </w:tr>
      <w:tr w:rsidR="00B70F00" w:rsidTr="00EE53A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OBIETTIVI DISCIPLINARI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tabs>
                <w:tab w:val="left" w:pos="764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B70F00" w:rsidRDefault="00B70F00">
            <w:pPr>
              <w:numPr>
                <w:ilvl w:val="0"/>
                <w:numId w:val="2"/>
              </w:numPr>
              <w:tabs>
                <w:tab w:val="left" w:pos="764"/>
              </w:tabs>
              <w:rPr>
                <w:rFonts w:ascii="Verdana" w:hAnsi="Verdana" w:cs="Verdana"/>
                <w:sz w:val="22"/>
                <w:szCs w:val="22"/>
                <w:lang w:eastAsia="ar-SA"/>
              </w:rPr>
            </w:pPr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Sviluppare un atteggiamento di curiosità e di ricerca.</w:t>
            </w:r>
          </w:p>
          <w:p w:rsidR="00B70F00" w:rsidRDefault="00B70F00">
            <w:pPr>
              <w:numPr>
                <w:ilvl w:val="0"/>
                <w:numId w:val="2"/>
              </w:numPr>
              <w:tabs>
                <w:tab w:val="left" w:pos="764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Sviluppare la capacità di osservare viventi e non viventi, utilizzando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i cinque sensi (percepire,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discriminare  e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classificare le informazioni provenienti dai canali sensoriali).</w:t>
            </w:r>
          </w:p>
          <w:p w:rsidR="00B70F00" w:rsidRDefault="00B70F00">
            <w:pPr>
              <w:numPr>
                <w:ilvl w:val="0"/>
                <w:numId w:val="2"/>
              </w:numPr>
              <w:tabs>
                <w:tab w:val="left" w:pos="764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Essere in grado descrivere i cambiamenti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stagionali  negli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esseri viventi </w:t>
            </w:r>
          </w:p>
          <w:p w:rsidR="00B70F00" w:rsidRDefault="00B70F00">
            <w:pPr>
              <w:numPr>
                <w:ilvl w:val="0"/>
                <w:numId w:val="2"/>
              </w:num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Saper raccontare un’esperienza personale, portando il proprio contributo per incrementare le conoscenze del gruppo su un argomento di ricerca.</w:t>
            </w:r>
          </w:p>
          <w:p w:rsidR="00B70F00" w:rsidRDefault="00B70F00">
            <w:pPr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Collaborare in gruppo nella realizzazione di esperienze concrete.</w:t>
            </w:r>
          </w:p>
          <w:p w:rsidR="00B70F00" w:rsidRDefault="00B70F00">
            <w:pPr>
              <w:tabs>
                <w:tab w:val="left" w:pos="764"/>
              </w:tabs>
              <w:rPr>
                <w:rFonts w:ascii="Arial" w:hAnsi="Arial" w:cs="Arial"/>
                <w:szCs w:val="28"/>
              </w:rPr>
            </w:pPr>
          </w:p>
          <w:p w:rsidR="00B70F00" w:rsidRDefault="00B70F00">
            <w:pPr>
              <w:tabs>
                <w:tab w:val="left" w:pos="764"/>
              </w:tabs>
              <w:snapToGrid w:val="0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Traguardo di competenza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: </w:t>
            </w:r>
          </w:p>
          <w:p w:rsidR="00B70F00" w:rsidRDefault="00B70F00">
            <w:pPr>
              <w:numPr>
                <w:ilvl w:val="0"/>
                <w:numId w:val="6"/>
              </w:numPr>
              <w:tabs>
                <w:tab w:val="left" w:pos="764"/>
              </w:tabs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Comprendere e usare il friulano in situazioni comunicative, in un’ottica di apertura e confronto con le altre lingue.</w:t>
            </w:r>
          </w:p>
          <w:p w:rsidR="00B70F00" w:rsidRDefault="00B70F00">
            <w:pPr>
              <w:numPr>
                <w:ilvl w:val="0"/>
                <w:numId w:val="6"/>
              </w:num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Possedere e utilizzare conoscenze morfologiche, grammaticali, logiche e sintattiche della lingua friulana per formulare frasi.</w:t>
            </w:r>
          </w:p>
          <w:p w:rsidR="00B70F00" w:rsidRDefault="00B70F00">
            <w:pPr>
              <w:numPr>
                <w:ilvl w:val="0"/>
                <w:numId w:val="6"/>
              </w:numPr>
            </w:pPr>
            <w:r>
              <w:rPr>
                <w:rFonts w:ascii="Verdana" w:hAnsi="Verdana" w:cs="Verdana"/>
                <w:sz w:val="22"/>
                <w:szCs w:val="22"/>
              </w:rPr>
              <w:t>Conoscere aspetti della realtà e della cultura e saperli esprimere in lingua friulana, utilizzando termini propri dei linguaggi specifici.</w:t>
            </w:r>
          </w:p>
          <w:p w:rsidR="00B70F00" w:rsidRDefault="00B70F00"/>
        </w:tc>
      </w:tr>
      <w:tr w:rsidR="00B70F00" w:rsidTr="00EE53A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CONTENUTI/ ARGOMENTI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Animali del nostro territorio.</w:t>
            </w:r>
          </w:p>
          <w:p w:rsidR="00B70F00" w:rsidRDefault="00B70F00">
            <w:pPr>
              <w:snapToGrid w:val="0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Le storie sugli animali raccontate dalle nonne.</w:t>
            </w:r>
          </w:p>
          <w:p w:rsidR="00B70F00" w:rsidRDefault="00B70F00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sz w:val="22"/>
                <w:szCs w:val="22"/>
              </w:rPr>
              <w:t>Vegetali dei nostri orti.</w:t>
            </w:r>
          </w:p>
        </w:tc>
      </w:tr>
      <w:tr w:rsidR="00B70F00" w:rsidTr="00EE53A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METODOLOGIE / STRATEGIE USATE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sz w:val="22"/>
                <w:szCs w:val="22"/>
              </w:rPr>
              <w:t>Ascolto, comprensione, ripetizione, produzione, collegamento, visione.</w:t>
            </w:r>
          </w:p>
        </w:tc>
      </w:tr>
      <w:tr w:rsidR="00B70F00" w:rsidTr="00EE53A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ORGANIZZAZIONE DIDATTICA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Le attività sono state sempre precedute da momenti di preascolto o da situazioni stimolo legate a brevi narrazioni di storie o alla descrizione degli obiettivi dell’attività da svolgere, rivolte a tutto il gruppo classe. </w:t>
            </w:r>
          </w:p>
          <w:p w:rsidR="00B70F00" w:rsidRDefault="00B70F00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Alcuni laboratori sono stati svolti per classi aperte (</w:t>
            </w:r>
            <w:r w:rsidR="00EE53AD">
              <w:rPr>
                <w:rFonts w:ascii="Verdana" w:hAnsi="Verdana" w:cs="Verdana"/>
                <w:sz w:val="22"/>
                <w:szCs w:val="22"/>
              </w:rPr>
              <w:t>seconda</w:t>
            </w:r>
            <w:r>
              <w:rPr>
                <w:rFonts w:ascii="Verdana" w:hAnsi="Verdana" w:cs="Verdana"/>
                <w:sz w:val="22"/>
                <w:szCs w:val="22"/>
              </w:rPr>
              <w:t>-</w:t>
            </w:r>
            <w:r w:rsidR="00EE53AD">
              <w:rPr>
                <w:rFonts w:ascii="Verdana" w:hAnsi="Verdana" w:cs="Verdana"/>
                <w:sz w:val="22"/>
                <w:szCs w:val="22"/>
              </w:rPr>
              <w:t>quarta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) con gruppi misti di alunni e la modalità </w:t>
            </w:r>
            <w:proofErr w:type="spellStart"/>
            <w:r>
              <w:rPr>
                <w:rFonts w:ascii="Verdana" w:hAnsi="Verdana" w:cs="Verdana"/>
                <w:i/>
                <w:sz w:val="22"/>
                <w:szCs w:val="22"/>
              </w:rPr>
              <w:t>peer</w:t>
            </w:r>
            <w:proofErr w:type="spellEnd"/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22"/>
                <w:szCs w:val="22"/>
              </w:rPr>
              <w:t>education</w:t>
            </w:r>
            <w:proofErr w:type="spellEnd"/>
            <w:r>
              <w:rPr>
                <w:rFonts w:ascii="Verdana" w:hAnsi="Verdana" w:cs="Verdana"/>
                <w:i/>
                <w:sz w:val="22"/>
                <w:szCs w:val="22"/>
              </w:rPr>
              <w:t xml:space="preserve">, </w:t>
            </w:r>
            <w:r w:rsidR="00EE53AD">
              <w:rPr>
                <w:rFonts w:ascii="Verdana" w:hAnsi="Verdana" w:cs="Verdana"/>
                <w:sz w:val="22"/>
                <w:szCs w:val="22"/>
              </w:rPr>
              <w:t>con alunni di quarta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tutorare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ed aiutare i compagni di </w:t>
            </w:r>
            <w:r w:rsidR="00EE53AD">
              <w:rPr>
                <w:rFonts w:ascii="Verdana" w:hAnsi="Verdana" w:cs="Verdana"/>
                <w:sz w:val="22"/>
                <w:szCs w:val="22"/>
              </w:rPr>
              <w:t>seconda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B70F00" w:rsidRDefault="00B70F00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Le attività al computer (laboratorio di informatica con computer fissi e utilizzo in classe dei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notebook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) sono state svolte in coppia, prevedendo turni di operatività con tastiera e mouse o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touch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pad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momenti di lettura-controllo dell’operato del compagno.</w:t>
            </w:r>
          </w:p>
          <w:p w:rsidR="00B70F00" w:rsidRDefault="00B70F00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Nei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momenti  individuali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di attività gli alunni sono stati chiamati a svolgere attività di ascolto, rappresentazione grafica e scrittura.</w:t>
            </w:r>
          </w:p>
          <w:p w:rsidR="00B70F00" w:rsidRDefault="00B70F00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Le osservazioni scientifiche sono state effettuate sia all’esterno, che all’interno nell’aula o in laboratorio di scienze.</w:t>
            </w:r>
          </w:p>
          <w:p w:rsidR="00B70F00" w:rsidRDefault="00B70F00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 aula è dalla prima allestito un tavolo con contenitori di cartoncino o di plastica per raccogliere i materiali naturalistici di interesse portati spontaneamente dai bambini.</w:t>
            </w:r>
          </w:p>
          <w:p w:rsidR="00B70F00" w:rsidRDefault="00B70F00">
            <w:pPr>
              <w:spacing w:before="12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In diverse esperienze l’organizzazione spaziale della classe è stata modificata, per consentire ai bambini di trovare la disposizione più idonea all’attività proposta. </w:t>
            </w:r>
          </w:p>
          <w:p w:rsidR="00B70F00" w:rsidRDefault="00B70F00"/>
        </w:tc>
      </w:tr>
    </w:tbl>
    <w:p w:rsidR="00B70F00" w:rsidRDefault="00B70F00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B70F00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B70F00" w:rsidRDefault="00B70F00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3) DIDATTICA DELLA LINGUA</w:t>
            </w:r>
          </w:p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B70F00" w:rsidRDefault="00B70F00">
            <w:r>
              <w:rPr>
                <w:rFonts w:ascii="Verdana" w:hAnsi="Verdana" w:cs="Verdana"/>
                <w:sz w:val="22"/>
                <w:szCs w:val="22"/>
              </w:rPr>
              <w:t>ABILITA’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rPr>
                <w:rFonts w:ascii="Verdana" w:hAnsi="Verdana" w:cs="Verdana"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iCs/>
                <w:sz w:val="22"/>
                <w:szCs w:val="22"/>
              </w:rPr>
              <w:t>Ascoltare, capire, parlare, leggere parole o brevi frasi, scrivere parole correttamente, scrivere e pronunciare frasi in lingua, riassumere in lingua un testo narrativo, utilizzare la lingua per salutarsi, esprimere bisogni, stati d’ animo.</w:t>
            </w:r>
          </w:p>
          <w:p w:rsidR="00B70F00" w:rsidRDefault="00B70F00">
            <w:pPr>
              <w:rPr>
                <w:rFonts w:ascii="Verdana" w:hAnsi="Verdana" w:cs="Verdana"/>
                <w:i/>
                <w:iCs/>
                <w:sz w:val="22"/>
                <w:szCs w:val="22"/>
              </w:rPr>
            </w:pPr>
          </w:p>
          <w:p w:rsidR="00B70F00" w:rsidRDefault="00B70F00">
            <w:pPr>
              <w:spacing w:before="120"/>
            </w:pPr>
          </w:p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  <w:sz w:val="22"/>
                <w:szCs w:val="22"/>
              </w:rPr>
              <w:t>VARIETA’ TESTUALI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  <w:sz w:val="22"/>
                <w:szCs w:val="22"/>
              </w:rPr>
              <w:t xml:space="preserve">Racconto, fumetto, immagine e didascalia,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descrizione,  filastrocca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, testo informativo scientifico/storico/geografico, testo teatrale </w:t>
            </w:r>
          </w:p>
          <w:p w:rsidR="00B70F00" w:rsidRDefault="00B70F00"/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FUNZIONI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 w:rsidP="00CD3E48">
            <w:r>
              <w:rPr>
                <w:rFonts w:ascii="Verdana" w:hAnsi="Verdana" w:cs="Verdana"/>
                <w:sz w:val="22"/>
                <w:szCs w:val="22"/>
              </w:rPr>
              <w:t>Strumentale</w:t>
            </w:r>
            <w:r w:rsidR="00CD3E48">
              <w:rPr>
                <w:rFonts w:ascii="Verdana" w:hAnsi="Verdana" w:cs="Verdana"/>
                <w:sz w:val="22"/>
                <w:szCs w:val="22"/>
              </w:rPr>
              <w:t xml:space="preserve"> – </w:t>
            </w:r>
            <w:r>
              <w:rPr>
                <w:rFonts w:ascii="Verdana" w:hAnsi="Verdana" w:cs="Verdana"/>
                <w:sz w:val="22"/>
                <w:szCs w:val="22"/>
              </w:rPr>
              <w:t>Regolativa</w:t>
            </w:r>
            <w:r w:rsidR="00CD3E48">
              <w:rPr>
                <w:rFonts w:ascii="Verdana" w:hAnsi="Verdana" w:cs="Verdana"/>
                <w:sz w:val="22"/>
                <w:szCs w:val="22"/>
              </w:rPr>
              <w:t xml:space="preserve"> - </w:t>
            </w:r>
            <w:r>
              <w:rPr>
                <w:rFonts w:ascii="Verdana" w:hAnsi="Verdana" w:cs="Verdana"/>
                <w:sz w:val="22"/>
                <w:szCs w:val="22"/>
              </w:rPr>
              <w:t>Personale/espressiva</w:t>
            </w:r>
            <w:r w:rsidR="00CD3E48">
              <w:rPr>
                <w:rFonts w:ascii="Verdana" w:hAnsi="Verdana" w:cs="Verdana"/>
                <w:sz w:val="22"/>
                <w:szCs w:val="22"/>
              </w:rPr>
              <w:t xml:space="preserve"> – </w:t>
            </w:r>
            <w:r>
              <w:rPr>
                <w:rFonts w:ascii="Verdana" w:hAnsi="Verdana" w:cs="Verdana"/>
                <w:sz w:val="22"/>
                <w:szCs w:val="22"/>
              </w:rPr>
              <w:t>Interpersonale</w:t>
            </w:r>
            <w:r w:rsidR="00CD3E48">
              <w:rPr>
                <w:rFonts w:ascii="Verdana" w:hAnsi="Verdana" w:cs="Verdana"/>
                <w:sz w:val="22"/>
                <w:szCs w:val="22"/>
              </w:rPr>
              <w:t xml:space="preserve"> – </w:t>
            </w:r>
            <w:r>
              <w:rPr>
                <w:rFonts w:ascii="Verdana" w:hAnsi="Verdana" w:cs="Verdana"/>
                <w:sz w:val="22"/>
                <w:szCs w:val="22"/>
              </w:rPr>
              <w:t>Referenziale</w:t>
            </w:r>
            <w:r w:rsidR="00CD3E48">
              <w:rPr>
                <w:rFonts w:ascii="Verdana" w:hAnsi="Verdana" w:cs="Verdana"/>
                <w:sz w:val="22"/>
                <w:szCs w:val="22"/>
              </w:rPr>
              <w:t xml:space="preserve"> - </w:t>
            </w:r>
            <w:r>
              <w:rPr>
                <w:rFonts w:ascii="Verdana" w:hAnsi="Verdana" w:cs="Verdana"/>
                <w:sz w:val="22"/>
                <w:szCs w:val="22"/>
              </w:rPr>
              <w:t>Immag</w:t>
            </w:r>
            <w:r>
              <w:rPr>
                <w:rFonts w:ascii="Verdana" w:hAnsi="Verdana" w:cs="Verdana"/>
                <w:vanish/>
                <w:sz w:val="22"/>
                <w:szCs w:val="22"/>
              </w:rPr>
              <w:t xml:space="preserve">jerenzialeleessiva                   </w:t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ascii="Verdana" w:hAnsi="Verdana" w:cs="Verdana"/>
                <w:sz w:val="22"/>
                <w:szCs w:val="22"/>
              </w:rPr>
              <w:t>inativa/poetica</w:t>
            </w:r>
            <w:r w:rsidR="00CD3E48">
              <w:rPr>
                <w:rFonts w:ascii="Verdana" w:hAnsi="Verdana" w:cs="Verdana"/>
                <w:sz w:val="22"/>
                <w:szCs w:val="22"/>
              </w:rPr>
              <w:t xml:space="preserve"> - </w:t>
            </w:r>
            <w:r>
              <w:rPr>
                <w:rFonts w:ascii="Verdana" w:hAnsi="Verdana" w:cs="Verdana"/>
                <w:sz w:val="22"/>
                <w:szCs w:val="22"/>
              </w:rPr>
              <w:t>Metalinguistica</w:t>
            </w:r>
          </w:p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 xml:space="preserve">FORME/ STRUTTURE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numPr>
                <w:ilvl w:val="0"/>
                <w:numId w:val="3"/>
              </w:numPr>
              <w:tabs>
                <w:tab w:val="left" w:pos="-383"/>
              </w:tabs>
              <w:rPr>
                <w:rFonts w:ascii="Verdana" w:hAnsi="Verdana" w:cs="Verdana"/>
                <w:sz w:val="22"/>
                <w:szCs w:val="22"/>
                <w:u w:val="single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u w:val="single"/>
              </w:rPr>
              <w:t>livello</w:t>
            </w:r>
            <w:proofErr w:type="gramEnd"/>
            <w:r>
              <w:rPr>
                <w:rFonts w:ascii="Verdana" w:hAnsi="Verdana" w:cs="Verdana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u w:val="single"/>
              </w:rPr>
              <w:t>fonologico</w:t>
            </w:r>
            <w:r>
              <w:rPr>
                <w:rFonts w:ascii="Verdana" w:hAnsi="Verdana" w:cs="Verdana"/>
                <w:sz w:val="22"/>
                <w:szCs w:val="22"/>
              </w:rPr>
              <w:t>:percezione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produzione dei suoni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delle vocali lunghe, delle doppie, del plurale sigmatico </w:t>
            </w:r>
          </w:p>
          <w:p w:rsidR="00B70F00" w:rsidRDefault="00B70F00">
            <w:pPr>
              <w:numPr>
                <w:ilvl w:val="0"/>
                <w:numId w:val="3"/>
              </w:numPr>
              <w:tabs>
                <w:tab w:val="left" w:pos="-383"/>
              </w:tabs>
              <w:rPr>
                <w:rFonts w:ascii="Verdana" w:hAnsi="Verdana" w:cs="Verdana"/>
                <w:sz w:val="22"/>
                <w:szCs w:val="22"/>
                <w:u w:val="single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u w:val="single"/>
              </w:rPr>
              <w:t>livello</w:t>
            </w:r>
            <w:proofErr w:type="gramEnd"/>
            <w:r>
              <w:rPr>
                <w:rFonts w:ascii="Verdana" w:hAnsi="Verdana" w:cs="Verdana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u w:val="single"/>
              </w:rPr>
              <w:t>lessicale</w:t>
            </w:r>
            <w:r>
              <w:rPr>
                <w:rFonts w:ascii="Verdana" w:hAnsi="Verdana" w:cs="Verdana"/>
                <w:sz w:val="22"/>
                <w:szCs w:val="22"/>
              </w:rPr>
              <w:t>:nomi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oggetti, luoghi, persone, mestieri</w:t>
            </w:r>
          </w:p>
          <w:p w:rsidR="00B70F00" w:rsidRPr="00CD3E48" w:rsidRDefault="00B70F00" w:rsidP="00CD3E48">
            <w:pPr>
              <w:numPr>
                <w:ilvl w:val="0"/>
                <w:numId w:val="3"/>
              </w:numPr>
              <w:tabs>
                <w:tab w:val="left" w:pos="-383"/>
              </w:tabs>
              <w:rPr>
                <w:rFonts w:ascii="Verdana" w:eastAsia="Verdana" w:hAnsi="Verdana" w:cs="Verdana"/>
                <w:i/>
                <w:iCs/>
              </w:rPr>
            </w:pPr>
            <w:proofErr w:type="gramStart"/>
            <w:r w:rsidRPr="00EE53AD">
              <w:rPr>
                <w:rFonts w:ascii="Verdana" w:hAnsi="Verdana" w:cs="Verdana"/>
                <w:sz w:val="22"/>
                <w:szCs w:val="22"/>
                <w:u w:val="single"/>
              </w:rPr>
              <w:t>riflessione</w:t>
            </w:r>
            <w:r w:rsidRPr="00EE53AD">
              <w:rPr>
                <w:rFonts w:ascii="Verdana" w:hAnsi="Verdana" w:cs="Verdana"/>
                <w:sz w:val="22"/>
                <w:szCs w:val="22"/>
              </w:rPr>
              <w:t xml:space="preserve">  a</w:t>
            </w:r>
            <w:proofErr w:type="gramEnd"/>
            <w:r w:rsidRPr="00EE53AD">
              <w:rPr>
                <w:rFonts w:ascii="Verdana" w:hAnsi="Verdana" w:cs="Verdana"/>
                <w:sz w:val="22"/>
                <w:szCs w:val="22"/>
              </w:rPr>
              <w:t xml:space="preserve">  livello semantico e morfosintattico nomi, aggettivi, verbi, …  </w:t>
            </w:r>
            <w:proofErr w:type="gramStart"/>
            <w:r w:rsidRPr="00EE53AD">
              <w:rPr>
                <w:rFonts w:ascii="Verdana" w:hAnsi="Verdana" w:cs="Verdana"/>
                <w:sz w:val="22"/>
                <w:szCs w:val="22"/>
              </w:rPr>
              <w:t>frase</w:t>
            </w:r>
            <w:proofErr w:type="gramEnd"/>
            <w:r w:rsidRPr="00EE53A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EE53AD">
              <w:rPr>
                <w:rFonts w:ascii="Verdana" w:hAnsi="Verdana" w:cs="Verdana"/>
                <w:sz w:val="22"/>
                <w:szCs w:val="22"/>
              </w:rPr>
              <w:t>affermativa,interrogativa</w:t>
            </w:r>
            <w:proofErr w:type="spellEnd"/>
            <w:r w:rsidRPr="00EE53AD">
              <w:rPr>
                <w:rFonts w:ascii="Verdana" w:hAnsi="Verdana" w:cs="Verdana"/>
                <w:sz w:val="22"/>
                <w:szCs w:val="22"/>
              </w:rPr>
              <w:t xml:space="preserve">, negativa, aspetti della grafia: </w:t>
            </w:r>
            <w:proofErr w:type="spellStart"/>
            <w:r w:rsidRPr="00EE53AD">
              <w:rPr>
                <w:rFonts w:ascii="Verdana" w:hAnsi="Verdana" w:cs="Verdana"/>
                <w:sz w:val="22"/>
                <w:szCs w:val="22"/>
              </w:rPr>
              <w:t>cj</w:t>
            </w:r>
            <w:proofErr w:type="spellEnd"/>
            <w:r w:rsidRPr="00EE53AD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Pr="00EE53AD">
              <w:rPr>
                <w:rFonts w:ascii="Verdana" w:hAnsi="Verdana" w:cs="Verdana"/>
                <w:sz w:val="22"/>
                <w:szCs w:val="22"/>
              </w:rPr>
              <w:t>gj</w:t>
            </w:r>
            <w:proofErr w:type="spellEnd"/>
            <w:r w:rsidRPr="00EE53AD">
              <w:rPr>
                <w:rFonts w:ascii="Verdana" w:hAnsi="Verdana" w:cs="Verdana"/>
                <w:sz w:val="22"/>
                <w:szCs w:val="22"/>
              </w:rPr>
              <w:t xml:space="preserve">, ç, </w:t>
            </w:r>
            <w:proofErr w:type="spellStart"/>
            <w:r w:rsidRPr="00EE53AD">
              <w:rPr>
                <w:rFonts w:ascii="Verdana" w:hAnsi="Verdana" w:cs="Verdana"/>
                <w:sz w:val="22"/>
                <w:szCs w:val="22"/>
              </w:rPr>
              <w:t>â,ê,î,ô,û</w:t>
            </w:r>
            <w:proofErr w:type="spellEnd"/>
            <w:r w:rsidRPr="00EE53AD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</w:tbl>
    <w:p w:rsidR="00B70F00" w:rsidRDefault="00B70F00">
      <w:pPr>
        <w:rPr>
          <w:rFonts w:ascii="Verdana" w:hAnsi="Verdana" w:cs="Verdana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B70F00" w:rsidTr="00EE53AD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B70F00" w:rsidRDefault="00B70F00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4) DESCRIZIONE DEL PERCORSO</w:t>
            </w:r>
          </w:p>
          <w:p w:rsidR="00B70F00" w:rsidRDefault="00B70F00">
            <w:pPr>
              <w:jc w:val="center"/>
            </w:pPr>
          </w:p>
        </w:tc>
      </w:tr>
      <w:tr w:rsidR="00B70F00" w:rsidTr="00EE53A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EE53A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SEQUENZA DELLE ATTIVITÀ</w:t>
            </w:r>
          </w:p>
          <w:p w:rsidR="00B70F00" w:rsidRDefault="00B70F00">
            <w:pPr>
              <w:rPr>
                <w:rFonts w:ascii="Verdana" w:hAnsi="Verdana" w:cs="Verdana"/>
              </w:rPr>
            </w:pPr>
          </w:p>
          <w:p w:rsidR="00B70F00" w:rsidRDefault="00B70F00">
            <w:pPr>
              <w:rPr>
                <w:rFonts w:ascii="Verdana" w:hAnsi="Verdana" w:cs="Verdana"/>
                <w:i/>
                <w:iCs/>
              </w:rPr>
            </w:pPr>
          </w:p>
          <w:p w:rsidR="00B70F00" w:rsidRDefault="00B70F00"/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visita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ad una fattoria didattica e all'Oasi dei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Quadris</w:t>
            </w:r>
            <w:proofErr w:type="spellEnd"/>
          </w:p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discussioni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, riflessioni, curiosità, domande sull'uscita</w:t>
            </w:r>
          </w:p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predisposizione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 schede su ogni singolo animale incontrato o che si desidera conoscere</w:t>
            </w:r>
          </w:p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racconto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 storie friulane sugli animali</w:t>
            </w:r>
          </w:p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filastrocche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e giochi orali sugli animali</w:t>
            </w:r>
          </w:p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riduzione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in sequenze di una storia</w:t>
            </w:r>
          </w:p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illustrazione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individuale di ogni sequenza</w:t>
            </w:r>
          </w:p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registrazione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vocale di ogni sequenza</w:t>
            </w:r>
          </w:p>
          <w:p w:rsidR="00B70F00" w:rsidRDefault="00B70F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montaggio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multimediale della storia</w:t>
            </w:r>
          </w:p>
          <w:p w:rsidR="00B70F00" w:rsidRDefault="00B70F00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produzione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copione della storia</w:t>
            </w:r>
          </w:p>
          <w:p w:rsidR="00B70F00" w:rsidRDefault="00B70F00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realizzazione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scenografia</w:t>
            </w:r>
          </w:p>
          <w:p w:rsidR="00B70F00" w:rsidRDefault="00B70F00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recitazione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storia</w:t>
            </w:r>
          </w:p>
          <w:p w:rsidR="00B70F00" w:rsidRDefault="00B70F00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conoscenza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delle verdure coltivate</w:t>
            </w:r>
          </w:p>
          <w:p w:rsidR="00B70F00" w:rsidRDefault="00B70F00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realizzazione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dell'orto, semina e trapianto</w:t>
            </w:r>
          </w:p>
          <w:p w:rsidR="00B70F00" w:rsidRDefault="00B70F00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nome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delle piante e dei frutti coltivati nell'orto</w:t>
            </w:r>
          </w:p>
          <w:p w:rsidR="00B70F00" w:rsidRDefault="00B70F00">
            <w:pPr>
              <w:numPr>
                <w:ilvl w:val="0"/>
                <w:numId w:val="4"/>
              </w:numPr>
              <w:ind w:left="283" w:firstLine="0"/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assaggio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delle verdure e della frutta dell'orto.</w:t>
            </w:r>
          </w:p>
          <w:p w:rsidR="00B70F00" w:rsidRDefault="00B70F00"/>
        </w:tc>
      </w:tr>
    </w:tbl>
    <w:p w:rsidR="00B70F00" w:rsidRDefault="00B70F00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48"/>
        <w:gridCol w:w="7446"/>
      </w:tblGrid>
      <w:tr w:rsidR="00B70F00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B70F00" w:rsidRDefault="00B70F00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5) MATERIALI TRASFERIBILI</w:t>
            </w:r>
          </w:p>
          <w:p w:rsidR="00B70F00" w:rsidRDefault="00B70F00">
            <w:pPr>
              <w:jc w:val="center"/>
            </w:pPr>
          </w:p>
        </w:tc>
      </w:tr>
      <w:tr w:rsidR="00B70F0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</w:p>
          <w:p w:rsidR="00B70F00" w:rsidRDefault="00B70F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USATI</w:t>
            </w:r>
          </w:p>
          <w:p w:rsidR="00B70F00" w:rsidRDefault="00B70F00">
            <w:proofErr w:type="gramStart"/>
            <w:r>
              <w:rPr>
                <w:rFonts w:ascii="Verdana" w:hAnsi="Verdana" w:cs="Verdana"/>
              </w:rPr>
              <w:t>DAL  DOCENTE</w:t>
            </w:r>
            <w:proofErr w:type="gramEnd"/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  <w:sz w:val="22"/>
                <w:szCs w:val="22"/>
              </w:rPr>
              <w:t xml:space="preserve">Testi, schede, immagini, video, programma di montaggio immagini Movie Maker, libri: “I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nestris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bai,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nestris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storiis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nestris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” di L. D'Agostini del gruppo folcloristico di Pasian di Prato, “Gli animali della fattoria” di Marcolini e Zanetti Ed. Il pendolino, Nuova Dimensione.</w:t>
            </w:r>
          </w:p>
        </w:tc>
      </w:tr>
    </w:tbl>
    <w:p w:rsidR="00B70F00" w:rsidRDefault="00B70F00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MATERIALI </w:t>
            </w:r>
          </w:p>
          <w:p w:rsidR="00B70F00" w:rsidRDefault="00B70F00">
            <w:r>
              <w:rPr>
                <w:rFonts w:ascii="Verdana" w:hAnsi="Verdana" w:cs="Verdana"/>
              </w:rPr>
              <w:t xml:space="preserve">PRODOTTI </w:t>
            </w:r>
            <w:proofErr w:type="gramStart"/>
            <w:r>
              <w:rPr>
                <w:rFonts w:ascii="Verdana" w:hAnsi="Verdana" w:cs="Verdana"/>
              </w:rPr>
              <w:t>DAL  DOCENTE</w:t>
            </w:r>
            <w:proofErr w:type="gramEnd"/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Testi, schede, immagini, disegni, registrazioni, video, montaggi con Movie Maker, fascicoli degli elaborati dei bambini.</w:t>
            </w:r>
          </w:p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B70F00" w:rsidRDefault="00B70F00"/>
        </w:tc>
      </w:tr>
    </w:tbl>
    <w:p w:rsidR="00B70F00" w:rsidRDefault="00B70F00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</w:p>
          <w:p w:rsidR="00B70F00" w:rsidRDefault="00B70F00">
            <w:r>
              <w:rPr>
                <w:rFonts w:ascii="Verdana" w:hAnsi="Verdana" w:cs="Verdana"/>
              </w:rPr>
              <w:t>USATI   DAGLI   ALUNNI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Disegni, immagini, video, schede operative, testi.</w:t>
            </w:r>
          </w:p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B70F00" w:rsidRDefault="00B70F00"/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MATERIALI PRODOTTI DAGLI   ALUNNI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Testi in lingua, disegni, fumetti, fascicoli.</w:t>
            </w:r>
          </w:p>
          <w:p w:rsidR="00B70F00" w:rsidRDefault="00B70F00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B70F00" w:rsidRDefault="00B70F00"/>
        </w:tc>
      </w:tr>
    </w:tbl>
    <w:p w:rsidR="00B70F00" w:rsidRDefault="00B70F00">
      <w:pPr>
        <w:pStyle w:val="Corpotes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B70F00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B70F00" w:rsidRDefault="00B70F00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6) VALUTAZIONE</w:t>
            </w:r>
          </w:p>
          <w:p w:rsidR="00B70F00" w:rsidRDefault="00B70F00">
            <w:pPr>
              <w:jc w:val="center"/>
            </w:pPr>
          </w:p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ASPETTI LINGUISTICI</w:t>
            </w:r>
          </w:p>
          <w:p w:rsidR="00B70F00" w:rsidRDefault="00B70F00"/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numPr>
                <w:ilvl w:val="0"/>
                <w:numId w:val="3"/>
              </w:numPr>
              <w:tabs>
                <w:tab w:val="left" w:pos="-383"/>
              </w:tabs>
              <w:ind w:left="337"/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Ampliamento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del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lessico</w:t>
            </w:r>
            <w:proofErr w:type="spellEnd"/>
          </w:p>
          <w:p w:rsidR="00B70F00" w:rsidRDefault="00B70F00">
            <w:pPr>
              <w:numPr>
                <w:ilvl w:val="0"/>
                <w:numId w:val="3"/>
              </w:numPr>
              <w:tabs>
                <w:tab w:val="left" w:pos="-383"/>
              </w:tabs>
              <w:ind w:left="337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Inizio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lang w:val="fr-FR"/>
              </w:rPr>
              <w:t>strutturazione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lang w:val="fr-FR"/>
              </w:rPr>
              <w:t>una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frase </w:t>
            </w:r>
            <w:proofErr w:type="spellStart"/>
            <w:r>
              <w:rPr>
                <w:rFonts w:ascii="Verdana" w:hAnsi="Verdana" w:cs="Verdana"/>
                <w:lang w:val="fr-FR"/>
              </w:rPr>
              <w:t>semplice</w:t>
            </w:r>
            <w:proofErr w:type="spellEnd"/>
          </w:p>
          <w:p w:rsidR="00B70F00" w:rsidRDefault="00B70F00">
            <w:pPr>
              <w:numPr>
                <w:ilvl w:val="0"/>
                <w:numId w:val="3"/>
              </w:numPr>
              <w:tabs>
                <w:tab w:val="left" w:pos="-383"/>
              </w:tabs>
              <w:ind w:left="33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Piacere di giocare con i suoni della lingua friulana e di parlare senza paura di sbagliare</w:t>
            </w:r>
          </w:p>
          <w:p w:rsidR="00B70F00" w:rsidRDefault="00B70F00">
            <w:pPr>
              <w:ind w:left="-23"/>
              <w:rPr>
                <w:rFonts w:ascii="Verdana" w:hAnsi="Verdana" w:cs="Verdana"/>
              </w:rPr>
            </w:pPr>
          </w:p>
          <w:p w:rsidR="00B70F00" w:rsidRDefault="00B70F00">
            <w:pPr>
              <w:ind w:left="-2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RICEZIONE: si è cercato 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di</w:t>
            </w:r>
            <w:proofErr w:type="gramEnd"/>
            <w:r>
              <w:rPr>
                <w:rFonts w:ascii="Verdana" w:hAnsi="Verdana" w:cs="Verdana"/>
              </w:rPr>
              <w:t xml:space="preserve"> ampliare la comprensione di parole nuove legate alle storie con gli animali, ad azioni 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di</w:t>
            </w:r>
            <w:proofErr w:type="gramEnd"/>
            <w:r>
              <w:rPr>
                <w:rFonts w:ascii="Verdana" w:hAnsi="Verdana" w:cs="Verdana"/>
              </w:rPr>
              <w:t xml:space="preserve"> conoscere e comprendere le storie proposte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di</w:t>
            </w:r>
            <w:proofErr w:type="gramEnd"/>
            <w:r>
              <w:rPr>
                <w:rFonts w:ascii="Verdana" w:hAnsi="Verdana" w:cs="Verdana"/>
              </w:rPr>
              <w:t xml:space="preserve"> usare la lingua friulana per raccontare, drammatizzare</w:t>
            </w:r>
          </w:p>
          <w:p w:rsidR="00B70F00" w:rsidRDefault="00B70F00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</w:p>
          <w:p w:rsidR="00B70F00" w:rsidRDefault="00B70F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PRODUZIONE: i bambini hanno imparato a </w:t>
            </w:r>
            <w:proofErr w:type="gramStart"/>
            <w:r>
              <w:rPr>
                <w:rFonts w:ascii="Verdana" w:hAnsi="Verdana" w:cs="Verdana"/>
              </w:rPr>
              <w:t>usare  qualche</w:t>
            </w:r>
            <w:proofErr w:type="gramEnd"/>
            <w:r>
              <w:rPr>
                <w:rFonts w:ascii="Verdana" w:hAnsi="Verdana" w:cs="Verdana"/>
              </w:rPr>
              <w:t xml:space="preserve"> parola nuova, qualche espressione particolare, filastrocche…</w:t>
            </w:r>
          </w:p>
          <w:p w:rsidR="00B70F00" w:rsidRDefault="00B70F00">
            <w:pPr>
              <w:rPr>
                <w:rFonts w:ascii="Verdana" w:hAnsi="Verdana" w:cs="Verdana"/>
              </w:rPr>
            </w:pPr>
          </w:p>
          <w:p w:rsidR="00B70F00" w:rsidRDefault="00B70F00">
            <w:pPr>
              <w:ind w:left="360"/>
            </w:pPr>
            <w:r>
              <w:rPr>
                <w:rFonts w:ascii="Verdana" w:hAnsi="Verdana" w:cs="Verdana"/>
              </w:rPr>
              <w:t xml:space="preserve">Si fa riferimento al Quadro europeo delle Lingue per quanto riguarda i livelli </w:t>
            </w:r>
            <w:proofErr w:type="gramStart"/>
            <w:r>
              <w:rPr>
                <w:rFonts w:ascii="Verdana" w:hAnsi="Verdana" w:cs="Verdana"/>
              </w:rPr>
              <w:t>di :</w:t>
            </w:r>
            <w:proofErr w:type="gramEnd"/>
            <w:r>
              <w:rPr>
                <w:rFonts w:ascii="Verdana" w:hAnsi="Verdana" w:cs="Verdana"/>
              </w:rPr>
              <w:t xml:space="preserve"> RICEZIONE e PRODUZIONE</w:t>
            </w:r>
          </w:p>
          <w:p w:rsidR="00B70F00" w:rsidRDefault="00B70F00">
            <w:pPr>
              <w:ind w:left="360"/>
            </w:pPr>
          </w:p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CONTENUTI DISCIPLINARI</w:t>
            </w:r>
          </w:p>
          <w:p w:rsidR="00B70F00" w:rsidRDefault="00B70F00"/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Pr="00CD3E48" w:rsidRDefault="00B70F00" w:rsidP="00CD3E48">
            <w:pPr>
              <w:snapToGrid w:val="0"/>
              <w:ind w:left="36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Trasversali alle discipline di scienze, storia,</w:t>
            </w:r>
            <w:r w:rsidR="00CD3E48">
              <w:rPr>
                <w:rFonts w:ascii="Verdana" w:hAnsi="Verdana" w:cs="Verdana"/>
                <w:sz w:val="22"/>
                <w:szCs w:val="22"/>
              </w:rPr>
              <w:t xml:space="preserve"> tecnologia, arte e immagine...</w:t>
            </w:r>
          </w:p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INTERESSE PARTECIPAZIONE MOTIVAZIONE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ind w:left="36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L'interesse è stato alto, la partecipazione spontanea e sostenuta, la motivazione ad imparare e a conoscere molto buona. </w:t>
            </w:r>
          </w:p>
          <w:p w:rsidR="00B70F00" w:rsidRDefault="00B70F00">
            <w:pPr>
              <w:ind w:left="360"/>
            </w:pPr>
          </w:p>
        </w:tc>
      </w:tr>
      <w:tr w:rsidR="00B70F0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>
            <w:r>
              <w:rPr>
                <w:rFonts w:ascii="Verdana" w:hAnsi="Verdana" w:cs="Verdana"/>
              </w:rPr>
              <w:t>VALUTAZIONE DEL PERCORSO DA PARTE DEGLI ALUNNI</w:t>
            </w:r>
          </w:p>
          <w:p w:rsidR="00B70F00" w:rsidRDefault="00B70F00"/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ind w:left="360"/>
              <w:rPr>
                <w:rFonts w:ascii="Verdana" w:hAnsi="Verdana" w:cs="Verdana"/>
                <w:sz w:val="22"/>
                <w:szCs w:val="22"/>
              </w:rPr>
            </w:pPr>
          </w:p>
          <w:p w:rsidR="00B70F00" w:rsidRDefault="00B70F00">
            <w:r>
              <w:rPr>
                <w:rFonts w:ascii="Verdana" w:hAnsi="Verdana" w:cs="Verdana"/>
                <w:sz w:val="22"/>
                <w:szCs w:val="22"/>
              </w:rPr>
              <w:t>Gli alunni hanno molto gradito l'attività relativa agli animali e alla natura dell'orto.</w:t>
            </w:r>
          </w:p>
          <w:p w:rsidR="00B70F00" w:rsidRDefault="00B70F00">
            <w:pPr>
              <w:ind w:left="360"/>
            </w:pPr>
          </w:p>
        </w:tc>
      </w:tr>
    </w:tbl>
    <w:p w:rsidR="00B70F00" w:rsidRDefault="00B70F00">
      <w:pPr>
        <w:rPr>
          <w:rFonts w:ascii="Verdana" w:hAnsi="Verdana" w:cs="Verdana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B70F00" w:rsidTr="00EE53AD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Default="00B70F0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B70F00" w:rsidRDefault="00EE53AD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7</w:t>
            </w:r>
            <w:r w:rsidR="00B70F00">
              <w:rPr>
                <w:rFonts w:ascii="Verdana" w:hAnsi="Verdana" w:cs="Verdana"/>
                <w:b/>
                <w:bCs/>
              </w:rPr>
              <w:t>) IPOTESI DI SVILUPPO</w:t>
            </w:r>
          </w:p>
          <w:p w:rsidR="00B70F00" w:rsidRDefault="00B70F00">
            <w:pPr>
              <w:jc w:val="center"/>
            </w:pPr>
          </w:p>
        </w:tc>
      </w:tr>
      <w:tr w:rsidR="00EE53AD" w:rsidTr="00EE53AD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AD" w:rsidRDefault="00EE53AD">
            <w:pPr>
              <w:snapToGrid w:val="0"/>
              <w:rPr>
                <w:rFonts w:ascii="Verdana" w:hAnsi="Verdana" w:cs="Verdana"/>
              </w:rPr>
            </w:pPr>
          </w:p>
          <w:p w:rsidR="00EE53AD" w:rsidRDefault="00EE53AD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 potrebbe continuare con la conoscenza di altri animali del nostro territorio.</w:t>
            </w:r>
          </w:p>
          <w:p w:rsidR="00EE53AD" w:rsidRDefault="00EE53AD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Si potrebbe lavorare su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un altra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storia raccontata dalle nonne sugli animali e stendere una nuova sceneggiatura da mettere in scena.</w:t>
            </w:r>
          </w:p>
          <w:p w:rsidR="00EE53AD" w:rsidRDefault="00EE53A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 potrebbe continuare con la coltivazione di ortaggi autunnali e il loro relativo assaggio.</w:t>
            </w:r>
          </w:p>
          <w:p w:rsidR="00EE53AD" w:rsidRDefault="00EE53AD"/>
        </w:tc>
      </w:tr>
    </w:tbl>
    <w:p w:rsidR="00B70F00" w:rsidRDefault="00B70F00" w:rsidP="00CD3E48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  <w:bookmarkStart w:id="0" w:name="_GoBack"/>
      <w:bookmarkEnd w:id="0"/>
    </w:p>
    <w:sectPr w:rsidR="00B70F0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851"/>
        </w:tabs>
        <w:ind w:left="907" w:hanging="227"/>
      </w:pPr>
      <w:rPr>
        <w:rFonts w:ascii="Wingdings" w:hAnsi="Wingdings" w:cs="Wingdings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57"/>
        </w:tabs>
        <w:ind w:left="10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7"/>
        </w:tabs>
        <w:ind w:left="14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37"/>
        </w:tabs>
        <w:ind w:left="21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17"/>
        </w:tabs>
        <w:ind w:left="32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3AD"/>
    <w:rsid w:val="00B70F00"/>
    <w:rsid w:val="00CD3E48"/>
    <w:rsid w:val="00E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33B46F-87A1-459D-BF5F-5884370E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lang w:val="fr-FR"/>
    </w:rPr>
  </w:style>
  <w:style w:type="character" w:customStyle="1" w:styleId="WW8Num3z0">
    <w:name w:val="WW8Num3z0"/>
    <w:rPr>
      <w:rFonts w:ascii="Wingdings" w:hAnsi="Wingdings" w:cs="Wingdings"/>
      <w:szCs w:val="28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Verdan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2z1">
    <w:name w:val="WW8Num2z1"/>
    <w:rPr>
      <w:rFonts w:cs="Times New Roman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Times New Roman" w:hAnsi="Times New Roman" w:cs="Times New Roman"/>
      <w:sz w:val="24"/>
      <w:szCs w:val="24"/>
      <w:lang w:val="x-non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10z0">
    <w:name w:val="WW8Num10z0"/>
    <w:rPr>
      <w:rFonts w:ascii="Verdana" w:eastAsia="Calibri" w:hAnsi="Verdana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Rientrocorpodeltesto">
    <w:name w:val="Body Text Indent"/>
    <w:basedOn w:val="Normale"/>
    <w:pPr>
      <w:spacing w:before="280" w:after="280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marisa comelli</dc:creator>
  <cp:keywords/>
  <dc:description/>
  <cp:lastModifiedBy>seven</cp:lastModifiedBy>
  <cp:revision>2</cp:revision>
  <cp:lastPrinted>1601-01-01T00:00:00Z</cp:lastPrinted>
  <dcterms:created xsi:type="dcterms:W3CDTF">2018-10-01T07:20:00Z</dcterms:created>
  <dcterms:modified xsi:type="dcterms:W3CDTF">2018-10-01T07:20:00Z</dcterms:modified>
</cp:coreProperties>
</file>