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12"/>
        <w:gridCol w:w="2699"/>
        <w:gridCol w:w="2384"/>
        <w:gridCol w:w="2499"/>
      </w:tblGrid>
      <w:tr w:rsidR="0003265D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65D" w:rsidRDefault="0003265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</w:p>
          <w:p w:rsidR="0003265D" w:rsidRDefault="0003265D">
            <w:pPr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MAP</w:t>
            </w:r>
            <w:r w:rsidR="009E1FE5">
              <w:rPr>
                <w:rFonts w:ascii="Verdana" w:hAnsi="Verdana" w:cs="Verdana"/>
                <w:b/>
                <w:bCs/>
                <w:sz w:val="28"/>
                <w:szCs w:val="28"/>
              </w:rPr>
              <w:t>E</w:t>
            </w:r>
          </w:p>
          <w:p w:rsidR="0003265D" w:rsidRDefault="0003265D">
            <w:pPr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  <w:tr w:rsidR="0003265D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jc w:val="center"/>
              <w:rPr>
                <w:rFonts w:ascii="Verdana" w:hAnsi="Verdana" w:cs="Verdana"/>
              </w:rPr>
            </w:pPr>
          </w:p>
          <w:p w:rsidR="0003265D" w:rsidRDefault="0003265D" w:rsidP="009E1FE5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1) INFORMAZION</w:t>
            </w:r>
            <w:r w:rsidR="009E1FE5">
              <w:rPr>
                <w:rFonts w:ascii="Verdana" w:hAnsi="Verdana" w:cs="Verdana"/>
                <w:b/>
                <w:bCs/>
              </w:rPr>
              <w:t>S</w:t>
            </w:r>
            <w:r>
              <w:rPr>
                <w:rFonts w:ascii="Verdana" w:hAnsi="Verdana" w:cs="Verdana"/>
                <w:b/>
                <w:bCs/>
              </w:rPr>
              <w:t xml:space="preserve"> G</w:t>
            </w:r>
            <w:r w:rsidR="009E1FE5">
              <w:rPr>
                <w:rFonts w:ascii="Verdana" w:hAnsi="Verdana" w:cs="Verdana"/>
                <w:b/>
                <w:bCs/>
              </w:rPr>
              <w:t>JENERÂ</w:t>
            </w:r>
            <w:r>
              <w:rPr>
                <w:rFonts w:ascii="Verdana" w:hAnsi="Verdana" w:cs="Verdana"/>
                <w:b/>
                <w:bCs/>
              </w:rPr>
              <w:t>L</w:t>
            </w:r>
            <w:r w:rsidR="009E1FE5">
              <w:rPr>
                <w:rFonts w:ascii="Verdana" w:hAnsi="Verdana" w:cs="Verdana"/>
                <w:b/>
                <w:bCs/>
              </w:rPr>
              <w:t>S</w:t>
            </w:r>
          </w:p>
        </w:tc>
      </w:tr>
      <w:tr w:rsidR="0003265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9E1FE5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TITUL DAL PERCORS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E62C03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>PINOCCHIO</w:t>
            </w:r>
            <w:r w:rsidR="00B059B6">
              <w:rPr>
                <w:rFonts w:ascii="Verdana" w:hAnsi="Verdana" w:cs="Verdana"/>
              </w:rPr>
              <w:t xml:space="preserve"> A SCUELE</w:t>
            </w:r>
          </w:p>
        </w:tc>
      </w:tr>
      <w:tr w:rsidR="0003265D">
        <w:trPr>
          <w:trHeight w:val="12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9E1FE5" w:rsidP="009E1FE5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CONTEST</w:t>
            </w:r>
            <w:r w:rsidR="0003265D">
              <w:rPr>
                <w:rFonts w:ascii="Verdana" w:hAnsi="Verdana" w:cs="Verdana"/>
              </w:rPr>
              <w:t xml:space="preserve">  DI</w:t>
            </w:r>
            <w:proofErr w:type="gramEnd"/>
            <w:r w:rsidR="0003265D">
              <w:rPr>
                <w:rFonts w:ascii="Verdana" w:hAnsi="Verdana" w:cs="Verdana"/>
              </w:rPr>
              <w:t xml:space="preserve"> LAV</w:t>
            </w:r>
            <w:r>
              <w:rPr>
                <w:rFonts w:ascii="Verdana" w:hAnsi="Verdana" w:cs="Verdana"/>
              </w:rPr>
              <w:t>ÔR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scuola</w:t>
            </w:r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3120BE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  <w:r>
              <w:rPr>
                <w:rFonts w:ascii="Verdana" w:hAnsi="Verdana" w:cs="Verdana"/>
              </w:rPr>
              <w:t xml:space="preserve"> primarie G. </w:t>
            </w:r>
            <w:proofErr w:type="spellStart"/>
            <w:r>
              <w:rPr>
                <w:rFonts w:ascii="Verdana" w:hAnsi="Verdana" w:cs="Verdana"/>
              </w:rPr>
              <w:t>Rodari</w:t>
            </w:r>
            <w:proofErr w:type="spellEnd"/>
            <w:r>
              <w:rPr>
                <w:rFonts w:ascii="Verdana" w:hAnsi="Verdana" w:cs="Verdana"/>
              </w:rPr>
              <w:t xml:space="preserve"> di </w:t>
            </w:r>
            <w:proofErr w:type="spellStart"/>
            <w:r>
              <w:rPr>
                <w:rFonts w:ascii="Verdana" w:hAnsi="Verdana" w:cs="Verdana"/>
              </w:rPr>
              <w:t>Udin</w:t>
            </w:r>
            <w:proofErr w:type="spellEnd"/>
          </w:p>
        </w:tc>
      </w:tr>
      <w:tr w:rsidR="0003265D">
        <w:trPr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classe</w:t>
            </w:r>
            <w:proofErr w:type="gramEnd"/>
            <w:r>
              <w:rPr>
                <w:rFonts w:ascii="Verdana" w:hAnsi="Verdana" w:cs="Verdana"/>
              </w:rPr>
              <w:t>/sezione e numero di alunni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3120BE">
            <w:pPr>
              <w:snapToGrid w:val="0"/>
            </w:pPr>
            <w:r>
              <w:rPr>
                <w:rFonts w:ascii="Verdana" w:hAnsi="Verdana" w:cs="Verdana"/>
              </w:rPr>
              <w:t xml:space="preserve">Classe seconde B, 15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</w:p>
        </w:tc>
      </w:tr>
      <w:tr w:rsidR="0003265D">
        <w:trPr>
          <w:trHeight w:val="324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  <w:i/>
                <w:iCs/>
              </w:rPr>
            </w:pPr>
            <w:proofErr w:type="gramStart"/>
            <w:r>
              <w:rPr>
                <w:rFonts w:ascii="Verdana" w:hAnsi="Verdana" w:cs="Verdana"/>
              </w:rPr>
              <w:t>docenti</w:t>
            </w:r>
            <w:proofErr w:type="gram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  <w:rPr>
                <w:rFonts w:ascii="Verdana" w:hAnsi="Verdana" w:cs="Verdana"/>
                <w:i/>
                <w:iCs/>
              </w:rPr>
            </w:pPr>
            <w:proofErr w:type="gramStart"/>
            <w:r>
              <w:rPr>
                <w:rFonts w:ascii="Verdana" w:hAnsi="Verdana" w:cs="Verdana"/>
                <w:i/>
                <w:iCs/>
              </w:rPr>
              <w:t>nomi</w:t>
            </w:r>
            <w:proofErr w:type="gramEnd"/>
            <w:r>
              <w:rPr>
                <w:rFonts w:ascii="Verdana" w:hAnsi="Verdana" w:cs="Verdana"/>
                <w:i/>
                <w:iCs/>
              </w:rPr>
              <w:t>: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  <w:proofErr w:type="gramStart"/>
            <w:r>
              <w:rPr>
                <w:rFonts w:ascii="Verdana" w:hAnsi="Verdana" w:cs="Verdana"/>
                <w:i/>
                <w:iCs/>
              </w:rPr>
              <w:t>discipline</w:t>
            </w:r>
            <w:proofErr w:type="gramEnd"/>
            <w:r>
              <w:rPr>
                <w:rFonts w:ascii="Verdana" w:hAnsi="Verdana" w:cs="Verdana"/>
                <w:i/>
                <w:iCs/>
              </w:rPr>
              <w:t>/e</w:t>
            </w:r>
          </w:p>
        </w:tc>
      </w:tr>
      <w:tr w:rsidR="0003265D">
        <w:trPr>
          <w:trHeight w:val="32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E62C0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Rossella Cristina </w:t>
            </w:r>
            <w:proofErr w:type="spellStart"/>
            <w:r>
              <w:rPr>
                <w:rFonts w:ascii="Verdana" w:hAnsi="Verdana" w:cs="Verdana"/>
              </w:rPr>
              <w:t>Paulitti</w:t>
            </w:r>
            <w:proofErr w:type="spellEnd"/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3120BE">
            <w:pPr>
              <w:snapToGrid w:val="0"/>
            </w:pP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</w:p>
        </w:tc>
      </w:tr>
      <w:tr w:rsidR="0003265D">
        <w:trPr>
          <w:trHeight w:val="32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</w:tr>
      <w:tr w:rsidR="0003265D">
        <w:trPr>
          <w:trHeight w:val="322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</w:tr>
      <w:tr w:rsidR="0003265D">
        <w:trPr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esperti</w:t>
            </w:r>
            <w:proofErr w:type="gramEnd"/>
            <w:r>
              <w:rPr>
                <w:rFonts w:ascii="Verdana" w:hAnsi="Verdana" w:cs="Verdana"/>
              </w:rPr>
              <w:t>/testimoni</w:t>
            </w: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</w:tc>
      </w:tr>
      <w:tr w:rsidR="0003265D">
        <w:trPr>
          <w:trHeight w:val="12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gramStart"/>
            <w:r>
              <w:rPr>
                <w:rFonts w:ascii="Verdana" w:hAnsi="Verdana" w:cs="Verdana"/>
              </w:rPr>
              <w:t>competenze</w:t>
            </w:r>
            <w:proofErr w:type="gramEnd"/>
            <w:r>
              <w:rPr>
                <w:rFonts w:ascii="Verdana" w:hAnsi="Verdana" w:cs="Verdana"/>
              </w:rPr>
              <w:t xml:space="preserve"> linguistiche preesistenti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3120BE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 xml:space="preserve">Il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percors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al è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st</w:t>
            </w:r>
            <w:r w:rsidR="00E65601" w:rsidRPr="009E1FE5">
              <w:rPr>
                <w:rFonts w:ascii="Verdana" w:hAnsi="Verdana" w:cs="Verdana"/>
                <w:i/>
                <w:iCs/>
              </w:rPr>
              <w:t>â</w:t>
            </w:r>
            <w:r>
              <w:rPr>
                <w:rFonts w:ascii="Verdana" w:hAnsi="Verdana" w:cs="Verdana"/>
                <w:i/>
                <w:iCs/>
              </w:rPr>
              <w:t>t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fat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par un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grup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fruts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r w:rsidR="009E1FE5">
              <w:rPr>
                <w:rFonts w:ascii="Verdana" w:hAnsi="Verdana" w:cs="Verdana"/>
                <w:i/>
                <w:iCs/>
              </w:rPr>
              <w:t>in</w:t>
            </w:r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maiorance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forescj</w:t>
            </w:r>
            <w:proofErr w:type="spellEnd"/>
            <w:r w:rsidR="00E65601" w:rsidRPr="009E1FE5">
              <w:rPr>
                <w:rFonts w:ascii="Verdana" w:hAnsi="Verdana" w:cs="Verdana"/>
                <w:i/>
                <w:iCs/>
              </w:rPr>
              <w:t xml:space="preserve"> </w:t>
            </w:r>
            <w:r>
              <w:rPr>
                <w:rFonts w:ascii="Verdana" w:hAnsi="Verdana" w:cs="Verdana"/>
                <w:i/>
                <w:iCs/>
              </w:rPr>
              <w:t xml:space="preserve">o che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dut</w:t>
            </w:r>
            <w:proofErr w:type="spellEnd"/>
            <w:r w:rsidR="009E1FE5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câs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no </w:t>
            </w:r>
            <w:proofErr w:type="spellStart"/>
            <w:proofErr w:type="gramStart"/>
            <w:r>
              <w:rPr>
                <w:rFonts w:ascii="Verdana" w:hAnsi="Verdana" w:cs="Verdana"/>
                <w:i/>
                <w:iCs/>
              </w:rPr>
              <w:t>doprin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 la</w:t>
            </w:r>
            <w:proofErr w:type="gram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lenghe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furlane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di</w:t>
            </w:r>
            <w:r>
              <w:rPr>
                <w:rFonts w:ascii="Verdana" w:hAnsi="Verdana" w:cs="Verdana"/>
                <w:i/>
                <w:iCs/>
              </w:rPr>
              <w:t>f</w:t>
            </w:r>
            <w:r w:rsidR="00E65601" w:rsidRPr="009E1FE5">
              <w:rPr>
                <w:rFonts w:ascii="Verdana" w:hAnsi="Verdana" w:cs="Verdana"/>
                <w:i/>
                <w:iCs/>
              </w:rPr>
              <w:t>ûr</w:t>
            </w:r>
            <w:proofErr w:type="spellEnd"/>
            <w:r w:rsidR="009E1FE5">
              <w:rPr>
                <w:rFonts w:ascii="Verdana" w:hAnsi="Verdana" w:cs="Verdana"/>
                <w:i/>
                <w:iCs/>
              </w:rPr>
              <w:t xml:space="preserve"> de</w:t>
            </w:r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scuele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.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Lis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cognossicis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di </w:t>
            </w:r>
            <w:r w:rsidR="009E1FE5">
              <w:rPr>
                <w:rFonts w:ascii="Verdana" w:hAnsi="Verdana" w:cs="Verdana"/>
                <w:i/>
                <w:iCs/>
              </w:rPr>
              <w:t>fonde</w:t>
            </w:r>
            <w:r>
              <w:rPr>
                <w:rFonts w:ascii="Verdana" w:hAnsi="Verdana" w:cs="Verdana"/>
                <w:i/>
                <w:iCs/>
              </w:rPr>
              <w:t xml:space="preserve"> a son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tant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ridotis</w:t>
            </w:r>
            <w:proofErr w:type="spellEnd"/>
            <w:r w:rsidR="00E62C03">
              <w:rPr>
                <w:rFonts w:ascii="Verdana" w:hAnsi="Verdana" w:cs="Verdana"/>
                <w:i/>
                <w:iCs/>
              </w:rPr>
              <w:t>.</w:t>
            </w:r>
            <w:r>
              <w:rPr>
                <w:rFonts w:ascii="Verdana" w:hAnsi="Verdana" w:cs="Verdana"/>
                <w:i/>
                <w:iCs/>
              </w:rPr>
              <w:t xml:space="preserve"> A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capissin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la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lenghe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in maniere intuitive</w:t>
            </w:r>
            <w:r w:rsidR="009E1FE5">
              <w:rPr>
                <w:rFonts w:ascii="Verdana" w:hAnsi="Verdana" w:cs="Verdana"/>
                <w:i/>
                <w:iCs/>
              </w:rPr>
              <w:t>.</w:t>
            </w:r>
          </w:p>
          <w:p w:rsidR="00606142" w:rsidRDefault="009E1FE5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>Par altri i</w:t>
            </w:r>
            <w:r w:rsidR="00606142">
              <w:rPr>
                <w:rFonts w:ascii="Verdana" w:hAnsi="Verdana" w:cs="Verdana"/>
                <w:i/>
                <w:iCs/>
              </w:rPr>
              <w:t xml:space="preserve">l </w:t>
            </w:r>
            <w:proofErr w:type="spellStart"/>
            <w:r w:rsidR="00606142">
              <w:rPr>
                <w:rFonts w:ascii="Verdana" w:hAnsi="Verdana" w:cs="Verdana"/>
                <w:i/>
                <w:iCs/>
              </w:rPr>
              <w:t>grup</w:t>
            </w:r>
            <w:proofErr w:type="spellEnd"/>
            <w:r w:rsidR="00606142">
              <w:rPr>
                <w:rFonts w:ascii="Verdana" w:hAnsi="Verdana" w:cs="Verdana"/>
                <w:i/>
                <w:iCs/>
              </w:rPr>
              <w:t xml:space="preserve"> al </w:t>
            </w:r>
            <w:proofErr w:type="spellStart"/>
            <w:r w:rsidR="00606142">
              <w:rPr>
                <w:rFonts w:ascii="Verdana" w:hAnsi="Verdana" w:cs="Verdana"/>
                <w:i/>
                <w:iCs/>
              </w:rPr>
              <w:t>rispuint</w:t>
            </w:r>
            <w:proofErr w:type="spellEnd"/>
            <w:r w:rsidR="00606142">
              <w:rPr>
                <w:rFonts w:ascii="Verdana" w:hAnsi="Verdana" w:cs="Verdana"/>
                <w:i/>
                <w:iCs/>
              </w:rPr>
              <w:t xml:space="preserve"> ben e al à </w:t>
            </w:r>
            <w:proofErr w:type="spellStart"/>
            <w:r w:rsidR="00606142">
              <w:rPr>
                <w:rFonts w:ascii="Verdana" w:hAnsi="Verdana" w:cs="Verdana"/>
                <w:i/>
                <w:iCs/>
              </w:rPr>
              <w:t>svilup</w:t>
            </w:r>
            <w:r w:rsidR="00E65601" w:rsidRPr="009E1FE5">
              <w:rPr>
                <w:rFonts w:ascii="Verdana" w:hAnsi="Verdana" w:cs="Verdana"/>
                <w:i/>
                <w:iCs/>
              </w:rPr>
              <w:t>â</w:t>
            </w:r>
            <w:r w:rsidR="00606142">
              <w:rPr>
                <w:rFonts w:ascii="Verdana" w:hAnsi="Verdana" w:cs="Verdana"/>
                <w:i/>
                <w:iCs/>
              </w:rPr>
              <w:t>t</w:t>
            </w:r>
            <w:proofErr w:type="spellEnd"/>
            <w:r w:rsidR="00606142">
              <w:rPr>
                <w:rFonts w:ascii="Verdana" w:hAnsi="Verdana" w:cs="Verdana"/>
                <w:i/>
                <w:iCs/>
              </w:rPr>
              <w:t xml:space="preserve"> un bon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n</w:t>
            </w:r>
            <w:r w:rsidR="00606142">
              <w:rPr>
                <w:rFonts w:ascii="Verdana" w:hAnsi="Verdana" w:cs="Verdana"/>
                <w:i/>
                <w:iCs/>
              </w:rPr>
              <w:t>ivel</w:t>
            </w:r>
            <w:proofErr w:type="spellEnd"/>
            <w:r w:rsidR="00606142">
              <w:rPr>
                <w:rFonts w:ascii="Verdana" w:hAnsi="Verdana" w:cs="Verdana"/>
                <w:i/>
                <w:iCs/>
              </w:rPr>
              <w:t xml:space="preserve"> </w:t>
            </w:r>
            <w:r>
              <w:rPr>
                <w:rFonts w:ascii="Verdana" w:hAnsi="Verdana" w:cs="Verdana"/>
                <w:i/>
                <w:iCs/>
              </w:rPr>
              <w:t xml:space="preserve">tal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scoltâ</w:t>
            </w:r>
            <w:proofErr w:type="spellEnd"/>
            <w:r w:rsidR="00606142">
              <w:rPr>
                <w:rFonts w:ascii="Verdana" w:hAnsi="Verdana" w:cs="Verdana"/>
                <w:i/>
                <w:iCs/>
              </w:rPr>
              <w:t xml:space="preserve"> e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tes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606142">
              <w:rPr>
                <w:rFonts w:ascii="Verdana" w:hAnsi="Verdana" w:cs="Verdana"/>
                <w:i/>
                <w:iCs/>
              </w:rPr>
              <w:t>capacit</w:t>
            </w:r>
            <w:r w:rsidR="00E65601" w:rsidRPr="009E1FE5">
              <w:rPr>
                <w:rFonts w:ascii="Verdana" w:hAnsi="Verdana" w:cs="Verdana"/>
                <w:i/>
                <w:iCs/>
              </w:rPr>
              <w:t>â</w:t>
            </w:r>
            <w:r>
              <w:rPr>
                <w:rFonts w:ascii="Verdana" w:hAnsi="Verdana" w:cs="Verdana"/>
                <w:i/>
                <w:iCs/>
              </w:rPr>
              <w:t>t</w:t>
            </w:r>
            <w:r w:rsidR="00E65601" w:rsidRPr="009E1FE5">
              <w:rPr>
                <w:rFonts w:ascii="Verdana" w:hAnsi="Verdana" w:cs="Verdana"/>
                <w:i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capî</w:t>
            </w:r>
            <w:proofErr w:type="spellEnd"/>
            <w:r w:rsidR="00606142">
              <w:rPr>
                <w:rFonts w:ascii="Verdana" w:hAnsi="Verdana" w:cs="Verdana"/>
                <w:i/>
                <w:iCs/>
              </w:rPr>
              <w:t>.</w:t>
            </w:r>
          </w:p>
          <w:p w:rsidR="00E62C03" w:rsidRDefault="00606142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  <w:i/>
                <w:iCs/>
              </w:rPr>
              <w:t xml:space="preserve">La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continuit</w:t>
            </w:r>
            <w:r w:rsidR="00E65601" w:rsidRPr="009E1FE5">
              <w:rPr>
                <w:rFonts w:ascii="Verdana" w:hAnsi="Verdana" w:cs="Verdana"/>
                <w:i/>
                <w:iCs/>
              </w:rPr>
              <w:t>ât</w:t>
            </w:r>
            <w:proofErr w:type="spellEnd"/>
            <w:r w:rsidR="00E65601" w:rsidRPr="009E1FE5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didatiche</w:t>
            </w:r>
            <w:proofErr w:type="spellEnd"/>
            <w:r w:rsidR="009E1FE5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cu</w:t>
            </w:r>
            <w:r>
              <w:rPr>
                <w:rFonts w:ascii="Verdana" w:hAnsi="Verdana" w:cs="Verdana"/>
                <w:i/>
                <w:iCs/>
              </w:rPr>
              <w:t>l</w:t>
            </w:r>
            <w:proofErr w:type="spellEnd"/>
            <w:r w:rsidR="009E1FE5"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  <w:i/>
                <w:iCs/>
              </w:rPr>
              <w:t>percors</w:t>
            </w:r>
            <w:proofErr w:type="spellEnd"/>
            <w:r w:rsidR="009E1FE5">
              <w:rPr>
                <w:rFonts w:ascii="Verdana" w:hAnsi="Verdana" w:cs="Verdana"/>
                <w:i/>
                <w:iCs/>
              </w:rPr>
              <w:t xml:space="preserve"> dal </w:t>
            </w:r>
            <w:r>
              <w:rPr>
                <w:rFonts w:ascii="Verdana" w:hAnsi="Verdana" w:cs="Verdana"/>
                <w:i/>
                <w:iCs/>
              </w:rPr>
              <w:t xml:space="preserve">an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pass</w:t>
            </w:r>
            <w:r w:rsidR="00E65601" w:rsidRPr="009E1FE5">
              <w:rPr>
                <w:rFonts w:ascii="Verdana" w:hAnsi="Verdana" w:cs="Verdana"/>
                <w:i/>
                <w:iCs/>
              </w:rPr>
              <w:t>â</w:t>
            </w:r>
            <w:r>
              <w:rPr>
                <w:rFonts w:ascii="Verdana" w:hAnsi="Verdana" w:cs="Verdana"/>
                <w:i/>
                <w:iCs/>
              </w:rPr>
              <w:t>t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r w:rsidR="009E1FE5">
              <w:rPr>
                <w:rFonts w:ascii="Verdana" w:hAnsi="Verdana" w:cs="Verdana"/>
                <w:i/>
                <w:iCs/>
              </w:rPr>
              <w:t>e à</w:t>
            </w:r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perm</w:t>
            </w:r>
            <w:r w:rsidR="009E1FE5">
              <w:rPr>
                <w:rFonts w:ascii="Verdana" w:hAnsi="Verdana" w:cs="Verdana"/>
                <w:i/>
                <w:iCs/>
              </w:rPr>
              <w:t>e</w:t>
            </w:r>
            <w:r>
              <w:rPr>
                <w:rFonts w:ascii="Verdana" w:hAnsi="Verdana" w:cs="Verdana"/>
                <w:i/>
                <w:iCs/>
              </w:rPr>
              <w:t>t</w:t>
            </w:r>
            <w:r w:rsidR="00E65601" w:rsidRPr="009E1FE5">
              <w:rPr>
                <w:rFonts w:ascii="Verdana" w:hAnsi="Verdana" w:cs="Verdana"/>
                <w:i/>
                <w:iCs/>
              </w:rPr>
              <w:t>ût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progr</w:t>
            </w:r>
            <w:r w:rsidR="009E1FE5">
              <w:rPr>
                <w:rFonts w:ascii="Verdana" w:hAnsi="Verdana" w:cs="Verdana"/>
                <w:i/>
                <w:iCs/>
              </w:rPr>
              <w:t>è</w:t>
            </w:r>
            <w:r>
              <w:rPr>
                <w:rFonts w:ascii="Verdana" w:hAnsi="Verdana" w:cs="Verdana"/>
                <w:i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/>
                <w:iCs/>
              </w:rPr>
              <w:t>imp</w:t>
            </w:r>
            <w:r w:rsidR="009E1FE5">
              <w:rPr>
                <w:rFonts w:ascii="Verdana" w:hAnsi="Verdana" w:cs="Verdana"/>
                <w:i/>
                <w:iCs/>
              </w:rPr>
              <w:t>ua</w:t>
            </w:r>
            <w:r>
              <w:rPr>
                <w:rFonts w:ascii="Verdana" w:hAnsi="Verdana" w:cs="Verdana"/>
                <w:i/>
                <w:iCs/>
              </w:rPr>
              <w:t>rtants</w:t>
            </w:r>
            <w:proofErr w:type="spellEnd"/>
            <w:r w:rsidR="00E65601" w:rsidRPr="009E1FE5">
              <w:rPr>
                <w:rFonts w:ascii="Verdana" w:hAnsi="Verdana" w:cs="Verdana"/>
                <w:i/>
                <w:iCs/>
              </w:rPr>
              <w:t>.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  <w:tr w:rsidR="0003265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9E1FE5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MOTIVAZIONS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33E" w:rsidRDefault="0084433E" w:rsidP="00E62C03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furlane si </w:t>
            </w:r>
            <w:proofErr w:type="spellStart"/>
            <w:r>
              <w:rPr>
                <w:rFonts w:ascii="Verdana" w:hAnsi="Verdana" w:cs="Verdana"/>
              </w:rPr>
              <w:t>svilupe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paral</w:t>
            </w:r>
            <w:r w:rsidR="00E65601" w:rsidRPr="009E1FE5">
              <w:rPr>
                <w:rFonts w:ascii="Verdana" w:hAnsi="Verdana" w:cs="Verdana"/>
              </w:rPr>
              <w:t>ê</w:t>
            </w:r>
            <w:r>
              <w:rPr>
                <w:rFonts w:ascii="Verdana" w:hAnsi="Verdana" w:cs="Verdana"/>
              </w:rPr>
              <w:t>l</w:t>
            </w:r>
            <w:proofErr w:type="spellEnd"/>
            <w:r>
              <w:rPr>
                <w:rFonts w:ascii="Verdana" w:hAnsi="Verdana" w:cs="Verdana"/>
              </w:rPr>
              <w:t xml:space="preserve"> al </w:t>
            </w:r>
            <w:proofErr w:type="spellStart"/>
            <w:r>
              <w:rPr>
                <w:rFonts w:ascii="Verdana" w:hAnsi="Verdana" w:cs="Verdana"/>
              </w:rPr>
              <w:t>percors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taliane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E62C03" w:rsidRDefault="00FB48BB" w:rsidP="009E1FE5">
            <w:pPr>
              <w:snapToGrid w:val="0"/>
              <w:spacing w:line="360" w:lineRule="auto"/>
              <w:ind w:right="-123"/>
            </w:pPr>
            <w:r>
              <w:rPr>
                <w:rFonts w:ascii="Verdana" w:hAnsi="Verdana" w:cs="Verdana"/>
              </w:rPr>
              <w:t xml:space="preserve">La </w:t>
            </w:r>
            <w:proofErr w:type="spellStart"/>
            <w:r>
              <w:rPr>
                <w:rFonts w:ascii="Verdana" w:hAnsi="Verdana" w:cs="Verdana"/>
              </w:rPr>
              <w:t>let</w:t>
            </w:r>
            <w:r w:rsidR="0084433E">
              <w:rPr>
                <w:rFonts w:ascii="Verdana" w:hAnsi="Verdana" w:cs="Verdana"/>
              </w:rPr>
              <w:t>ure</w:t>
            </w:r>
            <w:proofErr w:type="spellEnd"/>
            <w:r w:rsidR="0084433E">
              <w:rPr>
                <w:rFonts w:ascii="Verdana" w:hAnsi="Verdana" w:cs="Verdana"/>
              </w:rPr>
              <w:t xml:space="preserve"> di Pinocchio dì par dì </w:t>
            </w:r>
            <w:r w:rsidR="009E1FE5">
              <w:rPr>
                <w:rFonts w:ascii="Verdana" w:hAnsi="Verdana" w:cs="Verdana"/>
              </w:rPr>
              <w:t>e à</w:t>
            </w:r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r w:rsidR="0084433E">
              <w:rPr>
                <w:rFonts w:ascii="Verdana" w:hAnsi="Verdana" w:cs="Verdana"/>
              </w:rPr>
              <w:t>compagn</w:t>
            </w:r>
            <w:r w:rsidR="00E65601" w:rsidRPr="009E1FE5">
              <w:rPr>
                <w:rFonts w:ascii="Verdana" w:hAnsi="Verdana" w:cs="Verdana"/>
              </w:rPr>
              <w:t>â</w:t>
            </w:r>
            <w:r w:rsidR="0084433E">
              <w:rPr>
                <w:rFonts w:ascii="Verdana" w:hAnsi="Verdana" w:cs="Verdana"/>
              </w:rPr>
              <w:t>t</w:t>
            </w:r>
            <w:proofErr w:type="spellEnd"/>
            <w:r w:rsidR="0084433E">
              <w:rPr>
                <w:rFonts w:ascii="Verdana" w:hAnsi="Verdana" w:cs="Verdana"/>
              </w:rPr>
              <w:t xml:space="preserve"> i </w:t>
            </w:r>
            <w:proofErr w:type="spellStart"/>
            <w:r w:rsidR="0084433E">
              <w:rPr>
                <w:rFonts w:ascii="Verdana" w:hAnsi="Verdana" w:cs="Verdana"/>
              </w:rPr>
              <w:t>frutins</w:t>
            </w:r>
            <w:proofErr w:type="spellEnd"/>
            <w:r w:rsidR="0084433E">
              <w:rPr>
                <w:rFonts w:ascii="Verdana" w:hAnsi="Verdana" w:cs="Verdana"/>
              </w:rPr>
              <w:t xml:space="preserve"> a </w:t>
            </w:r>
            <w:proofErr w:type="spellStart"/>
            <w:r w:rsidR="0084433E">
              <w:rPr>
                <w:rFonts w:ascii="Verdana" w:hAnsi="Verdana" w:cs="Verdana"/>
              </w:rPr>
              <w:t>scuele</w:t>
            </w:r>
            <w:proofErr w:type="spellEnd"/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</w:rPr>
              <w:t>deventant</w:t>
            </w:r>
            <w:proofErr w:type="spellEnd"/>
            <w:r w:rsidR="009E1FE5">
              <w:rPr>
                <w:rFonts w:ascii="Verdana" w:hAnsi="Verdana" w:cs="Verdana"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</w:rPr>
              <w:t>cussì</w:t>
            </w:r>
            <w:proofErr w:type="spellEnd"/>
            <w:r w:rsidR="0084433E">
              <w:rPr>
                <w:rFonts w:ascii="Verdana" w:hAnsi="Verdana" w:cs="Verdana"/>
              </w:rPr>
              <w:t xml:space="preserve"> la </w:t>
            </w:r>
            <w:proofErr w:type="spellStart"/>
            <w:r w:rsidR="0084433E">
              <w:rPr>
                <w:rFonts w:ascii="Verdana" w:hAnsi="Verdana" w:cs="Verdana"/>
              </w:rPr>
              <w:t>gnervadure</w:t>
            </w:r>
            <w:proofErr w:type="spellEnd"/>
            <w:r w:rsidR="0084433E">
              <w:rPr>
                <w:rFonts w:ascii="Verdana" w:hAnsi="Verdana" w:cs="Verdana"/>
              </w:rPr>
              <w:t xml:space="preserve"> c</w:t>
            </w:r>
            <w:r w:rsidR="00E65601" w:rsidRPr="009E1FE5">
              <w:rPr>
                <w:rFonts w:ascii="Verdana" w:hAnsi="Verdana" w:cs="Verdana"/>
              </w:rPr>
              <w:t>he</w:t>
            </w:r>
            <w:r w:rsidR="0084433E">
              <w:rPr>
                <w:rFonts w:ascii="Verdana" w:hAnsi="Verdana" w:cs="Verdana"/>
              </w:rPr>
              <w:t xml:space="preserve"> </w:t>
            </w:r>
            <w:r w:rsidR="009E1FE5">
              <w:rPr>
                <w:rFonts w:ascii="Verdana" w:hAnsi="Verdana" w:cs="Verdana"/>
              </w:rPr>
              <w:t>e à</w:t>
            </w:r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proofErr w:type="gramStart"/>
            <w:r w:rsidR="0084433E">
              <w:rPr>
                <w:rFonts w:ascii="Verdana" w:hAnsi="Verdana" w:cs="Verdana"/>
              </w:rPr>
              <w:t>tign</w:t>
            </w:r>
            <w:r w:rsidR="00E65601" w:rsidRPr="009E1FE5">
              <w:rPr>
                <w:rFonts w:ascii="Verdana" w:hAnsi="Verdana" w:cs="Verdana"/>
              </w:rPr>
              <w:t>ût</w:t>
            </w:r>
            <w:proofErr w:type="spellEnd"/>
            <w:r w:rsidR="00E65601" w:rsidRPr="009E1FE5">
              <w:rPr>
                <w:rFonts w:ascii="Verdana" w:hAnsi="Verdana" w:cs="Verdana"/>
              </w:rPr>
              <w:t xml:space="preserve"> </w:t>
            </w:r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r w:rsidR="0084433E">
              <w:rPr>
                <w:rFonts w:ascii="Verdana" w:hAnsi="Verdana" w:cs="Verdana"/>
              </w:rPr>
              <w:t>dongje</w:t>
            </w:r>
            <w:proofErr w:type="spellEnd"/>
            <w:proofErr w:type="gramEnd"/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r w:rsidR="0084433E">
              <w:rPr>
                <w:rFonts w:ascii="Verdana" w:hAnsi="Verdana" w:cs="Verdana"/>
              </w:rPr>
              <w:t>dutis</w:t>
            </w:r>
            <w:proofErr w:type="spellEnd"/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r w:rsidR="0084433E">
              <w:rPr>
                <w:rFonts w:ascii="Verdana" w:hAnsi="Verdana" w:cs="Verdana"/>
              </w:rPr>
              <w:t>lis</w:t>
            </w:r>
            <w:proofErr w:type="spellEnd"/>
            <w:r w:rsidR="0084433E">
              <w:rPr>
                <w:rFonts w:ascii="Verdana" w:hAnsi="Verdana" w:cs="Verdana"/>
              </w:rPr>
              <w:t xml:space="preserve"> </w:t>
            </w:r>
            <w:proofErr w:type="spellStart"/>
            <w:r w:rsidR="0084433E">
              <w:rPr>
                <w:rFonts w:ascii="Verdana" w:hAnsi="Verdana" w:cs="Verdana"/>
              </w:rPr>
              <w:t>ativit</w:t>
            </w:r>
            <w:r w:rsidR="00E65601" w:rsidRPr="009E1FE5">
              <w:rPr>
                <w:rFonts w:ascii="Verdana" w:hAnsi="Verdana" w:cs="Verdana"/>
              </w:rPr>
              <w:t>â</w:t>
            </w:r>
            <w:r w:rsidR="009E1FE5">
              <w:rPr>
                <w:rFonts w:ascii="Verdana" w:hAnsi="Verdana" w:cs="Verdana"/>
              </w:rPr>
              <w:t>t</w:t>
            </w:r>
            <w:r w:rsidR="00E65601" w:rsidRPr="009E1FE5">
              <w:rPr>
                <w:rFonts w:ascii="Verdana" w:hAnsi="Verdana" w:cs="Verdana"/>
              </w:rPr>
              <w:t>s</w:t>
            </w:r>
            <w:proofErr w:type="spellEnd"/>
            <w:r w:rsidR="00FF5344">
              <w:rPr>
                <w:rFonts w:ascii="Verdana" w:hAnsi="Verdana" w:cs="Verdana"/>
              </w:rPr>
              <w:t xml:space="preserve"> di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r w:rsidR="00FF5344">
              <w:rPr>
                <w:rFonts w:ascii="Verdana" w:hAnsi="Verdana" w:cs="Verdana"/>
              </w:rPr>
              <w:t xml:space="preserve"> </w:t>
            </w:r>
            <w:proofErr w:type="spellStart"/>
            <w:r w:rsidR="00FF5344">
              <w:rPr>
                <w:rFonts w:ascii="Verdana" w:hAnsi="Verdana" w:cs="Verdana"/>
              </w:rPr>
              <w:t>talian</w:t>
            </w:r>
            <w:proofErr w:type="spellEnd"/>
            <w:r w:rsidR="00FF5344">
              <w:rPr>
                <w:rFonts w:ascii="Verdana" w:hAnsi="Verdana" w:cs="Verdana"/>
              </w:rPr>
              <w:t xml:space="preserve">, storie, </w:t>
            </w:r>
            <w:proofErr w:type="spellStart"/>
            <w:r w:rsidR="00FF5344">
              <w:rPr>
                <w:rFonts w:ascii="Verdana" w:hAnsi="Verdana" w:cs="Verdana"/>
              </w:rPr>
              <w:t>gje</w:t>
            </w:r>
            <w:r w:rsidR="0084433E">
              <w:rPr>
                <w:rFonts w:ascii="Verdana" w:hAnsi="Verdana" w:cs="Verdana"/>
              </w:rPr>
              <w:t>ografie</w:t>
            </w:r>
            <w:proofErr w:type="spellEnd"/>
            <w:r w:rsidR="0084433E">
              <w:rPr>
                <w:rFonts w:ascii="Verdana" w:hAnsi="Verdana" w:cs="Verdana"/>
              </w:rPr>
              <w:t xml:space="preserve"> e  </w:t>
            </w:r>
            <w:proofErr w:type="spellStart"/>
            <w:r w:rsidR="0084433E">
              <w:rPr>
                <w:rFonts w:ascii="Verdana" w:hAnsi="Verdana" w:cs="Verdana"/>
              </w:rPr>
              <w:t>dis</w:t>
            </w:r>
            <w:r w:rsidR="009E1FE5">
              <w:rPr>
                <w:rFonts w:ascii="Verdana" w:hAnsi="Verdana" w:cs="Verdana"/>
              </w:rPr>
              <w:t>sen</w:t>
            </w:r>
            <w:proofErr w:type="spellEnd"/>
          </w:p>
        </w:tc>
      </w:tr>
      <w:tr w:rsidR="0003265D">
        <w:trPr>
          <w:trHeight w:val="240"/>
        </w:trPr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  <w:r w:rsidR="009E1FE5">
              <w:rPr>
                <w:rFonts w:ascii="Verdana" w:hAnsi="Verdana" w:cs="Verdana"/>
              </w:rPr>
              <w:t>IMPS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dura</w:t>
            </w:r>
            <w:r w:rsidR="009E1FE5">
              <w:rPr>
                <w:rFonts w:ascii="Verdana" w:hAnsi="Verdana" w:cs="Verdana"/>
              </w:rPr>
              <w:t>de</w:t>
            </w:r>
            <w:proofErr w:type="spellEnd"/>
            <w:proofErr w:type="gram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84433E">
            <w:pPr>
              <w:snapToGrid w:val="0"/>
            </w:pPr>
            <w:r>
              <w:rPr>
                <w:rFonts w:ascii="Verdana" w:hAnsi="Verdana" w:cs="Verdana"/>
              </w:rPr>
              <w:t xml:space="preserve">30 </w:t>
            </w:r>
            <w:proofErr w:type="spellStart"/>
            <w:r>
              <w:rPr>
                <w:rFonts w:ascii="Verdana" w:hAnsi="Verdana" w:cs="Verdana"/>
              </w:rPr>
              <w:t>oris</w:t>
            </w:r>
            <w:proofErr w:type="spellEnd"/>
          </w:p>
        </w:tc>
      </w:tr>
      <w:tr w:rsidR="0003265D">
        <w:trPr>
          <w:trHeight w:val="240"/>
        </w:trPr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spacing w:line="360" w:lineRule="auto"/>
              <w:rPr>
                <w:rFonts w:ascii="Verdana" w:hAnsi="Verdana" w:cs="Verdana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proofErr w:type="spellStart"/>
            <w:proofErr w:type="gramStart"/>
            <w:r>
              <w:rPr>
                <w:rFonts w:ascii="Verdana" w:hAnsi="Verdana" w:cs="Verdana"/>
              </w:rPr>
              <w:t>scansion</w:t>
            </w:r>
            <w:proofErr w:type="spellEnd"/>
            <w:proofErr w:type="gramEnd"/>
            <w:r>
              <w:rPr>
                <w:rFonts w:ascii="Verdana" w:hAnsi="Verdana" w:cs="Verdana"/>
              </w:rPr>
              <w:t>/</w:t>
            </w:r>
            <w:proofErr w:type="spellStart"/>
            <w:r>
              <w:rPr>
                <w:rFonts w:ascii="Verdana" w:hAnsi="Verdana" w:cs="Verdana"/>
              </w:rPr>
              <w:t>frequen</w:t>
            </w:r>
            <w:r w:rsidR="009E1FE5">
              <w:rPr>
                <w:rFonts w:ascii="Verdana" w:hAnsi="Verdana" w:cs="Verdana"/>
              </w:rPr>
              <w:t>ce</w:t>
            </w:r>
            <w:proofErr w:type="spellEnd"/>
          </w:p>
        </w:tc>
        <w:tc>
          <w:tcPr>
            <w:tcW w:w="4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84433E" w:rsidRDefault="0003265D" w:rsidP="009E1FE5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 w:rsidR="0084433E">
              <w:rPr>
                <w:rFonts w:ascii="Verdana" w:hAnsi="Verdana" w:cs="Verdana"/>
              </w:rPr>
              <w:t xml:space="preserve"> ore par </w:t>
            </w:r>
            <w:proofErr w:type="spellStart"/>
            <w:r w:rsidR="0084433E">
              <w:rPr>
                <w:rFonts w:ascii="Verdana" w:hAnsi="Verdana" w:cs="Verdana"/>
              </w:rPr>
              <w:t>setemane</w:t>
            </w:r>
            <w:proofErr w:type="spellEnd"/>
            <w:r w:rsidR="00E62C03">
              <w:rPr>
                <w:rFonts w:ascii="Verdana" w:hAnsi="Verdana" w:cs="Verdana"/>
              </w:rPr>
              <w:t xml:space="preserve"> d</w:t>
            </w:r>
            <w:r w:rsidR="009E1FE5">
              <w:rPr>
                <w:rFonts w:ascii="Verdana" w:hAnsi="Verdana" w:cs="Verdana"/>
              </w:rPr>
              <w:t>i</w:t>
            </w:r>
            <w:r w:rsidR="00E62C03">
              <w:rPr>
                <w:rFonts w:ascii="Verdana" w:hAnsi="Verdana" w:cs="Verdana"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</w:rPr>
              <w:t>O</w:t>
            </w:r>
            <w:r w:rsidR="00E62C03">
              <w:rPr>
                <w:rFonts w:ascii="Verdana" w:hAnsi="Verdana" w:cs="Verdana"/>
              </w:rPr>
              <w:t>t</w:t>
            </w:r>
            <w:r w:rsidR="00FB1860">
              <w:rPr>
                <w:rFonts w:ascii="Verdana" w:hAnsi="Verdana" w:cs="Verdana"/>
              </w:rPr>
              <w:t>ubar</w:t>
            </w:r>
            <w:proofErr w:type="spellEnd"/>
            <w:r w:rsidR="00FB1860">
              <w:rPr>
                <w:rFonts w:ascii="Verdana" w:hAnsi="Verdana" w:cs="Verdana"/>
              </w:rPr>
              <w:t xml:space="preserve"> a </w:t>
            </w:r>
            <w:proofErr w:type="spellStart"/>
            <w:r w:rsidR="009E1FE5">
              <w:rPr>
                <w:rFonts w:ascii="Verdana" w:hAnsi="Verdana" w:cs="Verdana"/>
              </w:rPr>
              <w:t>J</w:t>
            </w:r>
            <w:r w:rsidR="00FB1860">
              <w:rPr>
                <w:rFonts w:ascii="Verdana" w:hAnsi="Verdana" w:cs="Verdana"/>
              </w:rPr>
              <w:t>ugn</w:t>
            </w:r>
            <w:proofErr w:type="spellEnd"/>
            <w:r w:rsidR="00FB1860">
              <w:rPr>
                <w:rFonts w:ascii="Verdana" w:hAnsi="Verdana" w:cs="Verdana"/>
              </w:rPr>
              <w:t xml:space="preserve"> il </w:t>
            </w:r>
            <w:proofErr w:type="spellStart"/>
            <w:r w:rsidR="00FB1860">
              <w:rPr>
                <w:rFonts w:ascii="Verdana" w:hAnsi="Verdana" w:cs="Verdana"/>
              </w:rPr>
              <w:t>martars</w:t>
            </w:r>
            <w:proofErr w:type="spellEnd"/>
            <w:r w:rsidR="00FB1860">
              <w:rPr>
                <w:rFonts w:ascii="Verdana" w:hAnsi="Verdana" w:cs="Verdana"/>
              </w:rPr>
              <w:t xml:space="preserve"> da </w:t>
            </w:r>
            <w:proofErr w:type="spellStart"/>
            <w:r w:rsidR="00FB1860">
              <w:rPr>
                <w:rFonts w:ascii="Verdana" w:hAnsi="Verdana" w:cs="Verdana"/>
              </w:rPr>
              <w:t>lis</w:t>
            </w:r>
            <w:proofErr w:type="spellEnd"/>
            <w:r w:rsidR="00FB1860">
              <w:rPr>
                <w:rFonts w:ascii="Verdana" w:hAnsi="Verdana" w:cs="Verdana"/>
              </w:rPr>
              <w:t xml:space="preserve"> 15.15 a </w:t>
            </w:r>
            <w:proofErr w:type="spellStart"/>
            <w:r w:rsidR="00FB1860">
              <w:rPr>
                <w:rFonts w:ascii="Verdana" w:hAnsi="Verdana" w:cs="Verdana"/>
              </w:rPr>
              <w:t>lis</w:t>
            </w:r>
            <w:proofErr w:type="spellEnd"/>
            <w:r w:rsidR="00FB1860">
              <w:rPr>
                <w:rFonts w:ascii="Verdana" w:hAnsi="Verdana" w:cs="Verdana"/>
              </w:rPr>
              <w:t xml:space="preserve"> </w:t>
            </w:r>
            <w:r w:rsidR="00166C50">
              <w:rPr>
                <w:rFonts w:ascii="Verdana" w:hAnsi="Verdana" w:cs="Verdana"/>
              </w:rPr>
              <w:t>16.15</w:t>
            </w:r>
            <w:r w:rsidR="00E62C03">
              <w:rPr>
                <w:rFonts w:ascii="Verdana" w:hAnsi="Verdana" w:cs="Verdana"/>
              </w:rPr>
              <w:t xml:space="preserve"> </w:t>
            </w:r>
          </w:p>
        </w:tc>
      </w:tr>
      <w:tr w:rsidR="0003265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9E1FE5" w:rsidP="009E1FE5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SPAZIS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FB1860" w:rsidP="009E1FE5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Aule libare de </w:t>
            </w:r>
            <w:proofErr w:type="spellStart"/>
            <w:r>
              <w:rPr>
                <w:rFonts w:ascii="Verdana" w:hAnsi="Verdana" w:cs="Verdana"/>
              </w:rPr>
              <w:t>scuele</w:t>
            </w:r>
            <w:proofErr w:type="spellEnd"/>
          </w:p>
        </w:tc>
      </w:tr>
      <w:tr w:rsidR="0003265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DIS</w:t>
            </w:r>
            <w:r w:rsidR="009E1FE5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IPLIN</w:t>
            </w:r>
            <w:r w:rsidR="009E1FE5">
              <w:rPr>
                <w:rFonts w:ascii="Verdana" w:hAnsi="Verdana" w:cs="Verdana"/>
              </w:rPr>
              <w:t>IS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9E1FE5" w:rsidRDefault="00FF5344" w:rsidP="009E1FE5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furlane e </w:t>
            </w:r>
            <w:proofErr w:type="spellStart"/>
            <w:r>
              <w:rPr>
                <w:rFonts w:ascii="Verdana" w:hAnsi="Verdana" w:cs="Verdana"/>
              </w:rPr>
              <w:t>taliane</w:t>
            </w:r>
            <w:proofErr w:type="spellEnd"/>
            <w:r>
              <w:rPr>
                <w:rFonts w:ascii="Verdana" w:hAnsi="Verdana" w:cs="Verdana"/>
              </w:rPr>
              <w:t xml:space="preserve">, art, storie, </w:t>
            </w:r>
            <w:proofErr w:type="spellStart"/>
            <w:r>
              <w:rPr>
                <w:rFonts w:ascii="Verdana" w:hAnsi="Verdana" w:cs="Verdana"/>
              </w:rPr>
              <w:t>gjeografie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proofErr w:type="spellStart"/>
            <w:r>
              <w:rPr>
                <w:rFonts w:ascii="Verdana" w:hAnsi="Verdana" w:cs="Verdana"/>
              </w:rPr>
              <w:t>tecnologj</w:t>
            </w:r>
            <w:r w:rsidR="009E1FE5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</w:tr>
      <w:tr w:rsidR="0003265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="009E1FE5">
              <w:rPr>
                <w:rFonts w:ascii="Verdana" w:hAnsi="Verdana" w:cs="Verdana"/>
              </w:rPr>
              <w:t>ENGHIS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FF5344">
            <w:pPr>
              <w:snapToGrid w:val="0"/>
              <w:spacing w:line="360" w:lineRule="auto"/>
            </w:pP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</w:p>
        </w:tc>
      </w:tr>
      <w:tr w:rsidR="0003265D"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9E1FE5">
              <w:rPr>
                <w:rFonts w:ascii="Verdana" w:hAnsi="Verdana" w:cs="Verdana"/>
              </w:rPr>
              <w:t>ÂI</w:t>
            </w:r>
            <w:r>
              <w:rPr>
                <w:rFonts w:ascii="Verdana" w:hAnsi="Verdana" w:cs="Verdana"/>
              </w:rPr>
              <w:t xml:space="preserve"> </w:t>
            </w:r>
            <w:r w:rsidR="009E1FE5">
              <w:rPr>
                <w:rFonts w:ascii="Verdana" w:hAnsi="Verdana" w:cs="Verdana"/>
              </w:rPr>
              <w:t>DOPRÂTS</w:t>
            </w:r>
          </w:p>
        </w:tc>
        <w:tc>
          <w:tcPr>
            <w:tcW w:w="75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FF5344">
            <w:pPr>
              <w:snapToGrid w:val="0"/>
              <w:spacing w:line="360" w:lineRule="auto"/>
            </w:pPr>
            <w:proofErr w:type="spellStart"/>
            <w:r>
              <w:rPr>
                <w:rFonts w:ascii="Verdana" w:hAnsi="Verdana" w:cs="Verdana"/>
              </w:rPr>
              <w:t>Materi</w:t>
            </w:r>
            <w:r w:rsidR="00E65601" w:rsidRPr="009E1FE5">
              <w:rPr>
                <w:rFonts w:ascii="Verdana" w:hAnsi="Verdana" w:cs="Verdana"/>
              </w:rPr>
              <w:t>âl</w:t>
            </w:r>
            <w:proofErr w:type="spellEnd"/>
            <w:r w:rsidR="00E65601" w:rsidRPr="009E1FE5">
              <w:rPr>
                <w:rFonts w:ascii="Verdana" w:hAnsi="Verdana" w:cs="Verdana"/>
              </w:rPr>
              <w:t xml:space="preserve"> </w:t>
            </w:r>
            <w:proofErr w:type="spellStart"/>
            <w:r w:rsidR="00E65601" w:rsidRPr="009E1FE5">
              <w:rPr>
                <w:rFonts w:ascii="Verdana" w:hAnsi="Verdana" w:cs="Verdana"/>
              </w:rPr>
              <w:t>s</w:t>
            </w:r>
            <w:r w:rsidR="009E1FE5">
              <w:rPr>
                <w:rFonts w:ascii="Verdana" w:hAnsi="Verdana" w:cs="Verdana"/>
              </w:rPr>
              <w:t>colastic</w:t>
            </w:r>
            <w:proofErr w:type="spellEnd"/>
            <w:r w:rsidR="009E1FE5">
              <w:rPr>
                <w:rFonts w:ascii="Verdana" w:hAnsi="Verdana" w:cs="Verdana"/>
              </w:rPr>
              <w:t xml:space="preserve">, </w:t>
            </w:r>
            <w:proofErr w:type="spellStart"/>
            <w:r w:rsidR="009E1FE5">
              <w:rPr>
                <w:rFonts w:ascii="Verdana" w:hAnsi="Verdana" w:cs="Verdana"/>
              </w:rPr>
              <w:t>materiâ</w:t>
            </w:r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di ricicli</w:t>
            </w:r>
            <w:r w:rsidR="00166C50">
              <w:rPr>
                <w:rFonts w:ascii="Verdana" w:hAnsi="Verdana" w:cs="Verdana"/>
              </w:rPr>
              <w:t>.</w:t>
            </w:r>
          </w:p>
        </w:tc>
      </w:tr>
    </w:tbl>
    <w:p w:rsidR="0003265D" w:rsidRDefault="0003265D"/>
    <w:p w:rsidR="0003265D" w:rsidRDefault="0003265D">
      <w:pPr>
        <w:rPr>
          <w:rFonts w:ascii="Verdana" w:hAnsi="Verdana" w:cs="Verdana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481"/>
        <w:gridCol w:w="7413"/>
      </w:tblGrid>
      <w:tr w:rsidR="0003265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03265D" w:rsidP="009E1FE5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2) SCHED</w:t>
            </w:r>
            <w:r w:rsidR="009E1FE5">
              <w:rPr>
                <w:rFonts w:ascii="Verdana" w:hAnsi="Verdana" w:cs="Verdana"/>
                <w:b/>
                <w:bCs/>
              </w:rPr>
              <w:t>E</w:t>
            </w:r>
            <w:r>
              <w:rPr>
                <w:rFonts w:ascii="Verdana" w:hAnsi="Verdana" w:cs="Verdana"/>
                <w:b/>
                <w:bCs/>
              </w:rPr>
              <w:t xml:space="preserve"> DIDATIC</w:t>
            </w:r>
            <w:r w:rsidR="009E1FE5">
              <w:rPr>
                <w:rFonts w:ascii="Verdana" w:hAnsi="Verdana" w:cs="Verdana"/>
                <w:b/>
                <w:bCs/>
              </w:rPr>
              <w:t>HE</w:t>
            </w:r>
            <w:r>
              <w:rPr>
                <w:rFonts w:ascii="Verdana" w:hAnsi="Verdana" w:cs="Verdana"/>
                <w:b/>
                <w:bCs/>
              </w:rPr>
              <w:t xml:space="preserve"> G</w:t>
            </w:r>
            <w:r w:rsidR="009E1FE5">
              <w:rPr>
                <w:rFonts w:ascii="Verdana" w:hAnsi="Verdana" w:cs="Verdana"/>
                <w:b/>
                <w:bCs/>
              </w:rPr>
              <w:t>J</w:t>
            </w:r>
            <w:r>
              <w:rPr>
                <w:rFonts w:ascii="Verdana" w:hAnsi="Verdana" w:cs="Verdana"/>
                <w:b/>
                <w:bCs/>
              </w:rPr>
              <w:t>ENER</w:t>
            </w:r>
            <w:r w:rsidR="009E1FE5">
              <w:rPr>
                <w:rFonts w:ascii="Verdana" w:hAnsi="Verdana" w:cs="Verdana"/>
                <w:b/>
                <w:bCs/>
              </w:rPr>
              <w:t>Â</w:t>
            </w:r>
            <w:r>
              <w:rPr>
                <w:rFonts w:ascii="Verdana" w:hAnsi="Verdana" w:cs="Verdana"/>
                <w:b/>
                <w:bCs/>
              </w:rPr>
              <w:t>L</w:t>
            </w: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9E1FE5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OBIET</w:t>
            </w:r>
            <w:r w:rsidR="009E1FE5">
              <w:rPr>
                <w:rFonts w:ascii="Verdana" w:hAnsi="Verdana" w:cs="Verdana"/>
              </w:rPr>
              <w:t>ÎFS</w:t>
            </w:r>
            <w:r>
              <w:rPr>
                <w:rFonts w:ascii="Verdana" w:hAnsi="Verdana" w:cs="Verdana"/>
              </w:rPr>
              <w:t xml:space="preserve"> LINGUISTIC</w:t>
            </w:r>
            <w:r w:rsidR="009E1FE5">
              <w:rPr>
                <w:rFonts w:ascii="Verdana" w:hAnsi="Verdana" w:cs="Verdana"/>
              </w:rPr>
              <w:t>S COMUNICATÎFS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9E1FE5" w:rsidRDefault="00FF5344" w:rsidP="009E1FE5">
            <w:pPr>
              <w:snapToGrid w:val="0"/>
              <w:spacing w:line="360" w:lineRule="auto"/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Svilupà</w:t>
            </w:r>
            <w:proofErr w:type="spellEnd"/>
            <w:r>
              <w:rPr>
                <w:rFonts w:ascii="Verdana" w:hAnsi="Verdana" w:cs="Verdana"/>
                <w:iCs/>
              </w:rPr>
              <w:t xml:space="preserve"> il vocabolari in </w:t>
            </w:r>
            <w:proofErr w:type="spellStart"/>
            <w:r>
              <w:rPr>
                <w:rFonts w:ascii="Verdana" w:hAnsi="Verdana" w:cs="Verdana"/>
                <w:iCs/>
              </w:rPr>
              <w:t>lenghe</w:t>
            </w:r>
            <w:proofErr w:type="spellEnd"/>
            <w:r>
              <w:rPr>
                <w:rFonts w:ascii="Verdana" w:hAnsi="Verdana" w:cs="Verdana"/>
                <w:iCs/>
              </w:rPr>
              <w:t xml:space="preserve"> furlane </w:t>
            </w:r>
            <w:proofErr w:type="spellStart"/>
            <w:r>
              <w:rPr>
                <w:rFonts w:ascii="Verdana" w:hAnsi="Verdana" w:cs="Verdana"/>
                <w:iCs/>
              </w:rPr>
              <w:t>cun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peraulis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gnovis</w:t>
            </w:r>
            <w:proofErr w:type="spellEnd"/>
            <w:r>
              <w:rPr>
                <w:rFonts w:ascii="Verdana" w:hAnsi="Verdana" w:cs="Verdana"/>
                <w:iCs/>
              </w:rPr>
              <w:t xml:space="preserve"> che si </w:t>
            </w:r>
            <w:proofErr w:type="spellStart"/>
            <w:r>
              <w:rPr>
                <w:rFonts w:ascii="Verdana" w:hAnsi="Verdana" w:cs="Verdana"/>
                <w:iCs/>
              </w:rPr>
              <w:t>p</w:t>
            </w:r>
            <w:r w:rsidR="009E1FE5">
              <w:rPr>
                <w:rFonts w:ascii="Verdana" w:hAnsi="Verdana" w:cs="Verdana"/>
                <w:iCs/>
              </w:rPr>
              <w:t>uedin</w:t>
            </w:r>
            <w:proofErr w:type="spellEnd"/>
            <w:r w:rsidR="009E1FE5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9E1FE5">
              <w:rPr>
                <w:rFonts w:ascii="Verdana" w:hAnsi="Verdana" w:cs="Verdana"/>
                <w:iCs/>
              </w:rPr>
              <w:t>doprâ</w:t>
            </w:r>
            <w:proofErr w:type="spellEnd"/>
            <w:r>
              <w:rPr>
                <w:rFonts w:ascii="Verdana" w:hAnsi="Verdana" w:cs="Verdana"/>
                <w:iCs/>
              </w:rPr>
              <w:t xml:space="preserve"> ogni d</w:t>
            </w:r>
            <w:r w:rsidR="009E1FE5">
              <w:rPr>
                <w:rFonts w:ascii="Verdana" w:hAnsi="Verdana" w:cs="Verdana"/>
                <w:iCs/>
              </w:rPr>
              <w:t xml:space="preserve">ì par </w:t>
            </w:r>
            <w:proofErr w:type="spellStart"/>
            <w:r w:rsidR="009E1FE5">
              <w:rPr>
                <w:rFonts w:ascii="Verdana" w:hAnsi="Verdana" w:cs="Verdana"/>
                <w:iCs/>
              </w:rPr>
              <w:t>fâ</w:t>
            </w:r>
            <w:r>
              <w:rPr>
                <w:rFonts w:ascii="Verdana" w:hAnsi="Verdana" w:cs="Verdana"/>
                <w:iCs/>
              </w:rPr>
              <w:t>si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cap</w:t>
            </w:r>
            <w:r w:rsidR="009E1FE5">
              <w:rPr>
                <w:rFonts w:ascii="Verdana" w:hAnsi="Verdana" w:cs="Verdana"/>
                <w:iCs/>
              </w:rPr>
              <w:t>î</w:t>
            </w:r>
            <w:proofErr w:type="spellEnd"/>
            <w:r>
              <w:rPr>
                <w:rFonts w:ascii="Verdana" w:hAnsi="Verdana" w:cs="Verdana"/>
                <w:iCs/>
              </w:rPr>
              <w:t xml:space="preserve"> e par </w:t>
            </w:r>
            <w:proofErr w:type="spellStart"/>
            <w:r>
              <w:rPr>
                <w:rFonts w:ascii="Verdana" w:hAnsi="Verdana" w:cs="Verdana"/>
                <w:iCs/>
              </w:rPr>
              <w:t>taba</w:t>
            </w:r>
            <w:r w:rsidR="009E1FE5">
              <w:rPr>
                <w:rFonts w:ascii="Verdana" w:hAnsi="Verdana" w:cs="Verdana"/>
                <w:iCs/>
              </w:rPr>
              <w:t>iâ</w:t>
            </w:r>
            <w:proofErr w:type="spellEnd"/>
            <w:r>
              <w:rPr>
                <w:rFonts w:ascii="Verdana" w:hAnsi="Verdana" w:cs="Verdana"/>
                <w:iCs/>
              </w:rPr>
              <w:t>.</w:t>
            </w:r>
          </w:p>
        </w:tc>
      </w:tr>
      <w:tr w:rsidR="0003265D" w:rsidTr="005D4AC6">
        <w:trPr>
          <w:trHeight w:val="2985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5D4AC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OBIET</w:t>
            </w:r>
            <w:r w:rsidR="005D4AC6">
              <w:rPr>
                <w:rFonts w:ascii="Verdana" w:hAnsi="Verdana" w:cs="Verdana"/>
              </w:rPr>
              <w:t>ÎFS DISS</w:t>
            </w:r>
            <w:r>
              <w:rPr>
                <w:rFonts w:ascii="Verdana" w:hAnsi="Verdana" w:cs="Verdana"/>
              </w:rPr>
              <w:t>IPLINAR</w:t>
            </w:r>
            <w:r w:rsidR="005D4AC6">
              <w:rPr>
                <w:rFonts w:ascii="Verdana" w:hAnsi="Verdana" w:cs="Verdana"/>
              </w:rPr>
              <w:t>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FF5344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Scolt</w:t>
            </w:r>
            <w:r w:rsidR="009E1FE5">
              <w:rPr>
                <w:rFonts w:ascii="Verdana" w:hAnsi="Verdana" w:cs="Verdana"/>
              </w:rPr>
              <w:t>â</w:t>
            </w:r>
            <w:proofErr w:type="spellEnd"/>
            <w:r w:rsidR="009E1FE5">
              <w:rPr>
                <w:rFonts w:ascii="Verdana" w:hAnsi="Verdana" w:cs="Verdana"/>
              </w:rPr>
              <w:t xml:space="preserve"> e </w:t>
            </w:r>
            <w:proofErr w:type="spellStart"/>
            <w:r w:rsidR="009E1FE5">
              <w:rPr>
                <w:rFonts w:ascii="Verdana" w:hAnsi="Verdana" w:cs="Verdana"/>
              </w:rPr>
              <w:t>capî</w:t>
            </w:r>
            <w:proofErr w:type="spellEnd"/>
            <w:r w:rsidR="00FB48BB">
              <w:rPr>
                <w:rFonts w:ascii="Verdana" w:hAnsi="Verdana" w:cs="Verdana"/>
              </w:rPr>
              <w:t xml:space="preserve"> la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mestre</w:t>
            </w:r>
            <w:proofErr w:type="spellEnd"/>
            <w:r w:rsidR="00FB48BB">
              <w:rPr>
                <w:rFonts w:ascii="Verdana" w:hAnsi="Verdana" w:cs="Verdana"/>
              </w:rPr>
              <w:t xml:space="preserve"> c</w:t>
            </w:r>
            <w:r w:rsidR="009E1FE5">
              <w:rPr>
                <w:rFonts w:ascii="Verdana" w:hAnsi="Verdana" w:cs="Verdana"/>
              </w:rPr>
              <w:t>he e</w:t>
            </w:r>
            <w:r w:rsidR="00FB48BB">
              <w:rPr>
                <w:rFonts w:ascii="Verdana" w:hAnsi="Verdana" w:cs="Verdana"/>
              </w:rPr>
              <w:t xml:space="preserve"> </w:t>
            </w:r>
            <w:proofErr w:type="spellStart"/>
            <w:r w:rsidR="00FB48BB">
              <w:rPr>
                <w:rFonts w:ascii="Verdana" w:hAnsi="Verdana" w:cs="Verdana"/>
              </w:rPr>
              <w:t>taba</w:t>
            </w:r>
            <w:r w:rsidR="009E1FE5">
              <w:rPr>
                <w:rFonts w:ascii="Verdana" w:hAnsi="Verdana" w:cs="Verdana"/>
              </w:rPr>
              <w:t>i</w:t>
            </w:r>
            <w:r w:rsidR="00FB48BB">
              <w:rPr>
                <w:rFonts w:ascii="Verdana" w:hAnsi="Verdana" w:cs="Verdana"/>
              </w:rPr>
              <w:t>e</w:t>
            </w:r>
            <w:proofErr w:type="spellEnd"/>
            <w:r w:rsidR="00FB48BB">
              <w:rPr>
                <w:rFonts w:ascii="Verdana" w:hAnsi="Verdana" w:cs="Verdana"/>
              </w:rPr>
              <w:t xml:space="preserve"> e c</w:t>
            </w:r>
            <w:r w:rsidR="009E1FE5">
              <w:rPr>
                <w:rFonts w:ascii="Verdana" w:hAnsi="Verdana" w:cs="Verdana"/>
              </w:rPr>
              <w:t>he e</w:t>
            </w:r>
            <w:r w:rsidR="00FB48BB">
              <w:rPr>
                <w:rFonts w:ascii="Verdana" w:hAnsi="Verdana" w:cs="Verdana"/>
              </w:rPr>
              <w:t xml:space="preserve"> lei</w:t>
            </w:r>
            <w:r>
              <w:rPr>
                <w:rFonts w:ascii="Verdana" w:hAnsi="Verdana" w:cs="Verdana"/>
              </w:rPr>
              <w:t xml:space="preserve"> in </w:t>
            </w: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furlane</w:t>
            </w:r>
          </w:p>
          <w:p w:rsidR="00166C50" w:rsidRDefault="005D4AC6" w:rsidP="00166C5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Visa</w:t>
            </w:r>
            <w:r w:rsidR="00FF5344">
              <w:rPr>
                <w:rFonts w:ascii="Verdana" w:hAnsi="Verdana" w:cs="Verdana"/>
              </w:rPr>
              <w:t>si</w:t>
            </w:r>
            <w:proofErr w:type="spellEnd"/>
            <w:r w:rsidR="00FF5344">
              <w:rPr>
                <w:rFonts w:ascii="Verdana" w:hAnsi="Verdana" w:cs="Verdana"/>
              </w:rPr>
              <w:t xml:space="preserve"> e </w:t>
            </w:r>
            <w:proofErr w:type="spellStart"/>
            <w:r w:rsidR="00FF5344">
              <w:rPr>
                <w:rFonts w:ascii="Verdana" w:hAnsi="Verdana" w:cs="Verdana"/>
              </w:rPr>
              <w:t>dopr</w:t>
            </w:r>
            <w:r>
              <w:rPr>
                <w:rFonts w:ascii="Verdana" w:hAnsi="Verdana" w:cs="Verdana"/>
              </w:rPr>
              <w:t>â</w:t>
            </w:r>
            <w:proofErr w:type="spellEnd"/>
            <w:r w:rsidR="00FF5344">
              <w:rPr>
                <w:rFonts w:ascii="Verdana" w:hAnsi="Verdana" w:cs="Verdana"/>
              </w:rPr>
              <w:t xml:space="preserve"> </w:t>
            </w:r>
            <w:proofErr w:type="spellStart"/>
            <w:r w:rsidR="00FF5344">
              <w:rPr>
                <w:rFonts w:ascii="Verdana" w:hAnsi="Verdana" w:cs="Verdana"/>
              </w:rPr>
              <w:t>peraulis</w:t>
            </w:r>
            <w:proofErr w:type="spellEnd"/>
            <w:r w:rsidR="00FF5344">
              <w:rPr>
                <w:rFonts w:ascii="Verdana" w:hAnsi="Verdana" w:cs="Verdana"/>
              </w:rPr>
              <w:t xml:space="preserve"> </w:t>
            </w:r>
            <w:proofErr w:type="spellStart"/>
            <w:r w:rsidR="00FF5344">
              <w:rPr>
                <w:rFonts w:ascii="Verdana" w:hAnsi="Verdana" w:cs="Verdana"/>
              </w:rPr>
              <w:t>gnovis</w:t>
            </w:r>
            <w:proofErr w:type="spellEnd"/>
            <w:r w:rsidR="00FF5344">
              <w:rPr>
                <w:rFonts w:ascii="Verdana" w:hAnsi="Verdana" w:cs="Verdana"/>
              </w:rPr>
              <w:t xml:space="preserve"> in </w:t>
            </w:r>
            <w:proofErr w:type="spellStart"/>
            <w:r w:rsidR="00FF5344">
              <w:rPr>
                <w:rFonts w:ascii="Verdana" w:hAnsi="Verdana" w:cs="Verdana"/>
              </w:rPr>
              <w:t>situazion</w:t>
            </w:r>
            <w:r>
              <w:rPr>
                <w:rFonts w:ascii="Verdana" w:hAnsi="Verdana" w:cs="Verdana"/>
              </w:rPr>
              <w:t>s</w:t>
            </w:r>
            <w:proofErr w:type="spellEnd"/>
            <w:r w:rsidR="00FF5344">
              <w:rPr>
                <w:rFonts w:ascii="Verdana" w:hAnsi="Verdana" w:cs="Verdana"/>
              </w:rPr>
              <w:t xml:space="preserve"> </w:t>
            </w:r>
            <w:proofErr w:type="spellStart"/>
            <w:r w:rsidR="00FF5344">
              <w:rPr>
                <w:rFonts w:ascii="Verdana" w:hAnsi="Verdana" w:cs="Verdana"/>
              </w:rPr>
              <w:t>divi</w:t>
            </w:r>
            <w:r>
              <w:rPr>
                <w:rFonts w:ascii="Verdana" w:hAnsi="Verdana" w:cs="Verdana"/>
              </w:rPr>
              <w:t>e</w:t>
            </w:r>
            <w:r w:rsidR="00FF5344">
              <w:rPr>
                <w:rFonts w:ascii="Verdana" w:hAnsi="Verdana" w:cs="Verdana"/>
              </w:rPr>
              <w:t>rsis</w:t>
            </w:r>
            <w:proofErr w:type="spellEnd"/>
            <w:r w:rsidR="00FF5344">
              <w:rPr>
                <w:rFonts w:ascii="Verdana" w:hAnsi="Verdana" w:cs="Verdana"/>
              </w:rPr>
              <w:t>.</w:t>
            </w:r>
          </w:p>
          <w:p w:rsidR="00D16453" w:rsidRDefault="00FF5344" w:rsidP="00166C50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Slargj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D16453">
              <w:rPr>
                <w:rFonts w:ascii="Verdana" w:hAnsi="Verdana" w:cs="Verdana"/>
              </w:rPr>
              <w:t>lis</w:t>
            </w:r>
            <w:proofErr w:type="spellEnd"/>
            <w:r w:rsidR="00D16453">
              <w:rPr>
                <w:rFonts w:ascii="Verdana" w:hAnsi="Verdana" w:cs="Verdana"/>
              </w:rPr>
              <w:t xml:space="preserve"> </w:t>
            </w:r>
            <w:proofErr w:type="spellStart"/>
            <w:r w:rsidR="00D16453">
              <w:rPr>
                <w:rFonts w:ascii="Verdana" w:hAnsi="Verdana" w:cs="Verdana"/>
              </w:rPr>
              <w:t>ativit</w:t>
            </w:r>
            <w:r w:rsidR="00E65601" w:rsidRPr="009E1FE5">
              <w:rPr>
                <w:rFonts w:ascii="Verdana" w:hAnsi="Verdana" w:cs="Verdana"/>
              </w:rPr>
              <w:t>â</w:t>
            </w:r>
            <w:r w:rsidR="005D4AC6">
              <w:rPr>
                <w:rFonts w:ascii="Verdana" w:hAnsi="Verdana" w:cs="Verdana"/>
              </w:rPr>
              <w:t>ts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scomenç</w:t>
            </w:r>
            <w:r w:rsidR="00D16453">
              <w:rPr>
                <w:rFonts w:ascii="Verdana" w:hAnsi="Verdana" w:cs="Verdana"/>
              </w:rPr>
              <w:t>ant</w:t>
            </w:r>
            <w:proofErr w:type="spellEnd"/>
            <w:r w:rsidR="00D16453">
              <w:rPr>
                <w:rFonts w:ascii="Verdana" w:hAnsi="Verdana" w:cs="Verdana"/>
              </w:rPr>
              <w:t xml:space="preserve"> de </w:t>
            </w:r>
            <w:proofErr w:type="spellStart"/>
            <w:r w:rsidR="00D16453">
              <w:rPr>
                <w:rFonts w:ascii="Verdana" w:hAnsi="Verdana" w:cs="Verdana"/>
              </w:rPr>
              <w:t>leture</w:t>
            </w:r>
            <w:proofErr w:type="spellEnd"/>
            <w:r w:rsidR="00D16453">
              <w:rPr>
                <w:rFonts w:ascii="Verdana" w:hAnsi="Verdana" w:cs="Verdana"/>
              </w:rPr>
              <w:t xml:space="preserve"> par </w:t>
            </w:r>
            <w:proofErr w:type="spellStart"/>
            <w:r w:rsidR="00D16453">
              <w:rPr>
                <w:rFonts w:ascii="Verdana" w:hAnsi="Verdana" w:cs="Verdana"/>
              </w:rPr>
              <w:t>lavor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 w:rsidR="00D16453">
              <w:rPr>
                <w:rFonts w:ascii="Verdana" w:hAnsi="Verdana" w:cs="Verdana"/>
              </w:rPr>
              <w:t xml:space="preserve"> </w:t>
            </w:r>
            <w:proofErr w:type="spellStart"/>
            <w:r w:rsidR="00D16453">
              <w:rPr>
                <w:rFonts w:ascii="Verdana" w:hAnsi="Verdana" w:cs="Verdana"/>
              </w:rPr>
              <w:t>doprant</w:t>
            </w:r>
            <w:proofErr w:type="spellEnd"/>
            <w:r w:rsidR="00D16453">
              <w:rPr>
                <w:rFonts w:ascii="Verdana" w:hAnsi="Verdana" w:cs="Verdana"/>
              </w:rPr>
              <w:t xml:space="preserve"> la </w:t>
            </w:r>
            <w:proofErr w:type="spellStart"/>
            <w:r w:rsidR="00D16453">
              <w:rPr>
                <w:rFonts w:ascii="Verdana" w:hAnsi="Verdana" w:cs="Verdana"/>
              </w:rPr>
              <w:t>lenghe</w:t>
            </w:r>
            <w:proofErr w:type="spellEnd"/>
            <w:r w:rsidR="00D16453">
              <w:rPr>
                <w:rFonts w:ascii="Verdana" w:hAnsi="Verdana" w:cs="Verdana"/>
              </w:rPr>
              <w:t xml:space="preserve"> </w:t>
            </w:r>
          </w:p>
          <w:p w:rsidR="0003265D" w:rsidRPr="005D4AC6" w:rsidRDefault="00D16453" w:rsidP="005D4AC6">
            <w:pPr>
              <w:numPr>
                <w:ilvl w:val="0"/>
                <w:numId w:val="3"/>
              </w:num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Fa </w:t>
            </w:r>
            <w:proofErr w:type="spellStart"/>
            <w:r>
              <w:rPr>
                <w:rFonts w:ascii="Verdana" w:hAnsi="Verdana" w:cs="Verdana"/>
              </w:rPr>
              <w:t>dis</w:t>
            </w:r>
            <w:r w:rsidR="005D4AC6">
              <w:rPr>
                <w:rFonts w:ascii="Verdana" w:hAnsi="Verdana" w:cs="Verdana"/>
              </w:rPr>
              <w:t>se</w:t>
            </w:r>
            <w:r>
              <w:rPr>
                <w:rFonts w:ascii="Verdana" w:hAnsi="Verdana" w:cs="Verdana"/>
              </w:rPr>
              <w:t>ns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 w:rsidR="005D4AC6">
              <w:rPr>
                <w:rFonts w:ascii="Verdana" w:hAnsi="Verdana" w:cs="Verdana"/>
              </w:rPr>
              <w:t>produzions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artistichis</w:t>
            </w:r>
            <w:proofErr w:type="spellEnd"/>
            <w:r w:rsidR="005D4AC6">
              <w:rPr>
                <w:rFonts w:ascii="Verdana" w:hAnsi="Verdana" w:cs="Verdana"/>
              </w:rPr>
              <w:t xml:space="preserve"> di </w:t>
            </w:r>
            <w:proofErr w:type="spellStart"/>
            <w:r w:rsidR="005D4AC6">
              <w:rPr>
                <w:rFonts w:ascii="Verdana" w:hAnsi="Verdana" w:cs="Verdana"/>
              </w:rPr>
              <w:t>bessôi</w:t>
            </w:r>
            <w:proofErr w:type="spellEnd"/>
            <w:r w:rsidR="005D4AC6">
              <w:rPr>
                <w:rFonts w:ascii="Verdana" w:hAnsi="Verdana" w:cs="Verdana"/>
              </w:rPr>
              <w:t xml:space="preserve"> o insiemi</w:t>
            </w:r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impar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dopr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peraulis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gnovis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5D4AC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ARGOMENT</w:t>
            </w:r>
            <w:r w:rsidR="005D4AC6">
              <w:rPr>
                <w:rFonts w:ascii="Verdana" w:hAnsi="Verdana" w:cs="Verdana"/>
              </w:rPr>
              <w:t>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D16453" w:rsidP="005D4AC6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storie di Pinocchio </w:t>
            </w:r>
            <w:r w:rsidR="005D4AC6">
              <w:rPr>
                <w:rFonts w:ascii="Verdana" w:hAnsi="Verdana" w:cs="Verdana"/>
              </w:rPr>
              <w:t>e à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covent</w:t>
            </w:r>
            <w:r w:rsidR="00E65601" w:rsidRPr="009E1FE5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par </w:t>
            </w:r>
            <w:proofErr w:type="spellStart"/>
            <w:r>
              <w:rPr>
                <w:rFonts w:ascii="Verdana" w:hAnsi="Verdana" w:cs="Verdana"/>
              </w:rPr>
              <w:t>rifleti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lavor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slargjant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ativit</w:t>
            </w:r>
            <w:r w:rsidR="005D4AC6">
              <w:rPr>
                <w:rFonts w:ascii="Verdana" w:hAnsi="Verdana" w:cs="Verdana"/>
              </w:rPr>
              <w:t>ât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fasin</w:t>
            </w:r>
            <w:r w:rsidR="005D4AC6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devent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unit</w:t>
            </w:r>
            <w:r w:rsidR="00E65601" w:rsidRPr="009E1FE5">
              <w:rPr>
                <w:rFonts w:ascii="Verdana" w:hAnsi="Verdana" w:cs="Verdana"/>
              </w:rPr>
              <w:t>â</w:t>
            </w:r>
            <w:r w:rsidR="005D4AC6">
              <w:rPr>
                <w:rFonts w:ascii="Verdana" w:hAnsi="Verdana" w:cs="Verdana"/>
              </w:rPr>
              <w:t>ts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didatichis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completis</w:t>
            </w:r>
            <w:proofErr w:type="spellEnd"/>
            <w:r w:rsidR="005D4AC6">
              <w:rPr>
                <w:rFonts w:ascii="Verdana" w:hAnsi="Verdana" w:cs="Verdana"/>
              </w:rPr>
              <w:t xml:space="preserve"> sui </w:t>
            </w:r>
            <w:proofErr w:type="spellStart"/>
            <w:r w:rsidR="005D4AC6">
              <w:rPr>
                <w:rFonts w:ascii="Verdana" w:hAnsi="Verdana" w:cs="Verdana"/>
              </w:rPr>
              <w:t>temis</w:t>
            </w:r>
            <w:proofErr w:type="spellEnd"/>
            <w:r w:rsidR="005D4AC6">
              <w:rPr>
                <w:rFonts w:ascii="Verdana" w:hAnsi="Verdana" w:cs="Verdana"/>
              </w:rPr>
              <w:t xml:space="preserve"> de </w:t>
            </w:r>
            <w:proofErr w:type="spellStart"/>
            <w:r w:rsidR="005D4AC6">
              <w:rPr>
                <w:rFonts w:ascii="Verdana" w:hAnsi="Verdana" w:cs="Verdana"/>
              </w:rPr>
              <w:t>famee</w:t>
            </w:r>
            <w:proofErr w:type="spellEnd"/>
            <w:r w:rsidR="005D4AC6">
              <w:rPr>
                <w:rFonts w:ascii="Verdana" w:hAnsi="Verdana" w:cs="Verdana"/>
              </w:rPr>
              <w:t xml:space="preserve">, dai </w:t>
            </w:r>
            <w:proofErr w:type="spellStart"/>
            <w:r w:rsidR="005D4AC6">
              <w:rPr>
                <w:rFonts w:ascii="Verdana" w:hAnsi="Verdana" w:cs="Verdana"/>
              </w:rPr>
              <w:t>amîs</w:t>
            </w:r>
            <w:proofErr w:type="spellEnd"/>
            <w:r w:rsidR="005D4AC6">
              <w:rPr>
                <w:rFonts w:ascii="Verdana" w:hAnsi="Verdana" w:cs="Verdana"/>
              </w:rPr>
              <w:t xml:space="preserve">, dal </w:t>
            </w:r>
            <w:proofErr w:type="spellStart"/>
            <w:r w:rsidR="005D4AC6">
              <w:rPr>
                <w:rFonts w:ascii="Verdana" w:hAnsi="Verdana" w:cs="Verdana"/>
              </w:rPr>
              <w:t>aspiet</w:t>
            </w:r>
            <w:proofErr w:type="spellEnd"/>
            <w:r w:rsidR="005D4AC6">
              <w:rPr>
                <w:rFonts w:ascii="Verdana" w:hAnsi="Verdana" w:cs="Verdana"/>
              </w:rPr>
              <w:t xml:space="preserve"> e dal caratar dai </w:t>
            </w:r>
            <w:proofErr w:type="spellStart"/>
            <w:r w:rsidR="005D4AC6">
              <w:rPr>
                <w:rFonts w:ascii="Verdana" w:hAnsi="Verdana" w:cs="Verdana"/>
              </w:rPr>
              <w:t>personaçs</w:t>
            </w:r>
            <w:proofErr w:type="spellEnd"/>
            <w:r w:rsidR="005D4AC6">
              <w:rPr>
                <w:rFonts w:ascii="Verdana" w:hAnsi="Verdana" w:cs="Verdana"/>
              </w:rPr>
              <w:t>.</w:t>
            </w:r>
          </w:p>
        </w:tc>
      </w:tr>
      <w:tr w:rsidR="0003265D" w:rsidTr="00E65601">
        <w:trPr>
          <w:trHeight w:val="3897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5D4AC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METODOLOG</w:t>
            </w:r>
            <w:r w:rsidR="005D4AC6">
              <w:rPr>
                <w:rFonts w:ascii="Verdana" w:hAnsi="Verdana" w:cs="Verdana"/>
              </w:rPr>
              <w:t>JIIS</w:t>
            </w:r>
            <w:r>
              <w:rPr>
                <w:rFonts w:ascii="Verdana" w:hAnsi="Verdana" w:cs="Verdana"/>
              </w:rPr>
              <w:t xml:space="preserve"> </w:t>
            </w:r>
            <w:r w:rsidR="005D4AC6">
              <w:rPr>
                <w:rFonts w:ascii="Verdana" w:hAnsi="Verdana" w:cs="Verdana"/>
              </w:rPr>
              <w:t>DOPRADIS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AC6" w:rsidRDefault="00111694" w:rsidP="00580B31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Sì </w:t>
            </w:r>
            <w:r w:rsidR="005D4AC6">
              <w:rPr>
                <w:rFonts w:ascii="Verdana" w:hAnsi="Verdana" w:cs="Verdana"/>
              </w:rPr>
              <w:t xml:space="preserve">è </w:t>
            </w:r>
            <w:proofErr w:type="spellStart"/>
            <w:r w:rsidR="005D4AC6">
              <w:rPr>
                <w:rFonts w:ascii="Verdana" w:hAnsi="Verdana" w:cs="Verdana"/>
              </w:rPr>
              <w:t>cirû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rindi</w:t>
            </w:r>
            <w:proofErr w:type="spellEnd"/>
            <w:r>
              <w:rPr>
                <w:rFonts w:ascii="Verdana" w:hAnsi="Verdana" w:cs="Verdana"/>
              </w:rPr>
              <w:t xml:space="preserve"> interessante la </w:t>
            </w:r>
            <w:proofErr w:type="spellStart"/>
            <w:r>
              <w:rPr>
                <w:rFonts w:ascii="Verdana" w:hAnsi="Verdana" w:cs="Verdana"/>
              </w:rPr>
              <w:t>leture</w:t>
            </w:r>
            <w:proofErr w:type="spellEnd"/>
            <w:r>
              <w:rPr>
                <w:rFonts w:ascii="Verdana" w:hAnsi="Verdana" w:cs="Verdana"/>
              </w:rPr>
              <w:t xml:space="preserve"> dal libri </w:t>
            </w:r>
            <w:proofErr w:type="spellStart"/>
            <w:r>
              <w:rPr>
                <w:rFonts w:ascii="Verdana" w:hAnsi="Verdana" w:cs="Verdana"/>
              </w:rPr>
              <w:t>riassumint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c</w:t>
            </w:r>
            <w:r w:rsidR="005D4AC6">
              <w:rPr>
                <w:rFonts w:ascii="Verdana" w:hAnsi="Verdana" w:cs="Verdana"/>
              </w:rPr>
              <w:t>j</w:t>
            </w:r>
            <w:r>
              <w:rPr>
                <w:rFonts w:ascii="Verdana" w:hAnsi="Verdana" w:cs="Verdana"/>
              </w:rPr>
              <w:t>apitui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concentrant</w:t>
            </w:r>
            <w:proofErr w:type="spellEnd"/>
            <w:r>
              <w:rPr>
                <w:rFonts w:ascii="Verdana" w:hAnsi="Verdana" w:cs="Verdana"/>
              </w:rPr>
              <w:t xml:space="preserve"> l</w:t>
            </w:r>
            <w:r w:rsidR="005D4AC6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a</w:t>
            </w:r>
            <w:r w:rsidR="005D4AC6">
              <w:rPr>
                <w:rFonts w:ascii="Verdana" w:hAnsi="Verdana" w:cs="Verdana"/>
              </w:rPr>
              <w:t>tenzion</w:t>
            </w:r>
            <w:proofErr w:type="spellEnd"/>
            <w:r w:rsidR="005D4AC6">
              <w:rPr>
                <w:rFonts w:ascii="Verdana" w:hAnsi="Verdana" w:cs="Verdana"/>
              </w:rPr>
              <w:t xml:space="preserve"> sui </w:t>
            </w:r>
            <w:proofErr w:type="spellStart"/>
            <w:r w:rsidR="005D4AC6">
              <w:rPr>
                <w:rFonts w:ascii="Verdana" w:hAnsi="Verdana" w:cs="Verdana"/>
              </w:rPr>
              <w:t>fats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plui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imuartants</w:t>
            </w:r>
            <w:proofErr w:type="spellEnd"/>
            <w:r w:rsidR="005D4AC6">
              <w:rPr>
                <w:rFonts w:ascii="Verdana" w:hAnsi="Verdana" w:cs="Verdana"/>
              </w:rPr>
              <w:t>.</w:t>
            </w:r>
          </w:p>
          <w:p w:rsidR="00580B31" w:rsidRDefault="00580B31" w:rsidP="00580B31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Sì </w:t>
            </w:r>
            <w:r w:rsidR="005D4AC6">
              <w:rPr>
                <w:rFonts w:ascii="Verdana" w:hAnsi="Verdana" w:cs="Verdana"/>
              </w:rPr>
              <w:t>à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doprade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lenghe</w:t>
            </w:r>
            <w:proofErr w:type="spellEnd"/>
            <w:r>
              <w:rPr>
                <w:rFonts w:ascii="Verdana" w:hAnsi="Verdana" w:cs="Verdana"/>
              </w:rPr>
              <w:t xml:space="preserve"> furlane </w:t>
            </w:r>
            <w:r w:rsidR="00E65601">
              <w:rPr>
                <w:rFonts w:ascii="Verdana" w:hAnsi="Verdana" w:cs="Verdana"/>
              </w:rPr>
              <w:t xml:space="preserve">come </w:t>
            </w:r>
            <w:proofErr w:type="spellStart"/>
            <w:r w:rsidR="00E65601">
              <w:rPr>
                <w:rFonts w:ascii="Verdana" w:hAnsi="Verdana" w:cs="Verdana"/>
              </w:rPr>
              <w:t>lenghe</w:t>
            </w:r>
            <w:proofErr w:type="spellEnd"/>
            <w:r w:rsidR="00E65601">
              <w:rPr>
                <w:rFonts w:ascii="Verdana" w:hAnsi="Verdana" w:cs="Verdana"/>
              </w:rPr>
              <w:t xml:space="preserve"> </w:t>
            </w:r>
            <w:proofErr w:type="spellStart"/>
            <w:r w:rsidR="00E65601">
              <w:rPr>
                <w:rFonts w:ascii="Verdana" w:hAnsi="Verdana" w:cs="Verdana"/>
              </w:rPr>
              <w:t>veicolâr</w:t>
            </w:r>
            <w:proofErr w:type="spellEnd"/>
            <w:r w:rsidR="00E65601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par </w:t>
            </w:r>
            <w:proofErr w:type="spellStart"/>
            <w:r>
              <w:rPr>
                <w:rFonts w:ascii="Verdana" w:hAnsi="Verdana" w:cs="Verdana"/>
              </w:rPr>
              <w:t>f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gramatiche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 w:rsidR="005D4AC6">
              <w:rPr>
                <w:rFonts w:ascii="Verdana" w:hAnsi="Verdana" w:cs="Verdana"/>
              </w:rPr>
              <w:t>presentâ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regulis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gramatic</w:t>
            </w:r>
            <w:r w:rsidR="00E65601" w:rsidRPr="009E1FE5">
              <w:rPr>
                <w:rFonts w:ascii="Verdana" w:hAnsi="Verdana" w:cs="Verdana"/>
              </w:rPr>
              <w:t>â</w:t>
            </w:r>
            <w:r w:rsidR="005D4AC6">
              <w:rPr>
                <w:rFonts w:ascii="Verdana" w:hAnsi="Verdana" w:cs="Verdana"/>
              </w:rPr>
              <w:t>ls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adatis</w:t>
            </w:r>
            <w:proofErr w:type="spellEnd"/>
            <w:r w:rsidR="005D4AC6">
              <w:rPr>
                <w:rFonts w:ascii="Verdana" w:hAnsi="Verdana" w:cs="Verdana"/>
              </w:rPr>
              <w:t xml:space="preserve"> pe</w:t>
            </w:r>
            <w:r>
              <w:rPr>
                <w:rFonts w:ascii="Verdana" w:hAnsi="Verdana" w:cs="Verdana"/>
              </w:rPr>
              <w:t xml:space="preserve"> classe seconde </w:t>
            </w:r>
            <w:proofErr w:type="spellStart"/>
            <w:r>
              <w:rPr>
                <w:rFonts w:ascii="Verdana" w:hAnsi="Verdana" w:cs="Verdana"/>
              </w:rPr>
              <w:t>fasin</w:t>
            </w:r>
            <w:r w:rsidR="005D4AC6"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not</w:t>
            </w:r>
            <w:r w:rsidR="005D4AC6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diferen</w:t>
            </w:r>
            <w:r w:rsidR="005D4AC6">
              <w:rPr>
                <w:rFonts w:ascii="Verdana" w:hAnsi="Verdana" w:cs="Verdana"/>
              </w:rPr>
              <w:t>c</w:t>
            </w:r>
            <w:r>
              <w:rPr>
                <w:rFonts w:ascii="Verdana" w:hAnsi="Verdana" w:cs="Verdana"/>
              </w:rPr>
              <w:t>is</w:t>
            </w:r>
            <w:proofErr w:type="spellEnd"/>
            <w:r>
              <w:rPr>
                <w:rFonts w:ascii="Verdana" w:hAnsi="Verdana" w:cs="Verdana"/>
              </w:rPr>
              <w:t xml:space="preserve"> tra il </w:t>
            </w:r>
            <w:proofErr w:type="spellStart"/>
            <w:r>
              <w:rPr>
                <w:rFonts w:ascii="Verdana" w:hAnsi="Verdana" w:cs="Verdana"/>
              </w:rPr>
              <w:t>talian</w:t>
            </w:r>
            <w:proofErr w:type="spellEnd"/>
            <w:r>
              <w:rPr>
                <w:rFonts w:ascii="Verdana" w:hAnsi="Verdana" w:cs="Verdana"/>
              </w:rPr>
              <w:t xml:space="preserve"> e il </w:t>
            </w: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 (p.e. i </w:t>
            </w:r>
            <w:proofErr w:type="spellStart"/>
            <w:r>
              <w:rPr>
                <w:rFonts w:ascii="Verdana" w:hAnsi="Verdana" w:cs="Verdana"/>
              </w:rPr>
              <w:t>articui</w:t>
            </w:r>
            <w:proofErr w:type="spellEnd"/>
            <w:r>
              <w:rPr>
                <w:rFonts w:ascii="Verdana" w:hAnsi="Verdana" w:cs="Verdana"/>
              </w:rPr>
              <w:t xml:space="preserve">)   </w:t>
            </w:r>
          </w:p>
          <w:p w:rsidR="0003265D" w:rsidRDefault="00580B31" w:rsidP="005D4AC6">
            <w:pPr>
              <w:snapToGrid w:val="0"/>
              <w:spacing w:line="36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</w:t>
            </w:r>
            <w:proofErr w:type="spellStart"/>
            <w:r>
              <w:rPr>
                <w:rFonts w:ascii="Verdana" w:hAnsi="Verdana" w:cs="Verdana"/>
              </w:rPr>
              <w:t>rielaborazion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>
              <w:rPr>
                <w:rFonts w:ascii="Verdana" w:hAnsi="Verdana" w:cs="Verdana"/>
              </w:rPr>
              <w:t>lav</w:t>
            </w:r>
            <w:r w:rsidR="00E65601" w:rsidRPr="009E1FE5">
              <w:rPr>
                <w:rFonts w:ascii="Verdana" w:hAnsi="Verdana" w:cs="Verdana"/>
              </w:rPr>
              <w:t>ôr</w:t>
            </w:r>
            <w:proofErr w:type="spellEnd"/>
            <w:r w:rsidR="00E65601" w:rsidRPr="009E1FE5">
              <w:rPr>
                <w:rFonts w:ascii="Verdana" w:hAnsi="Verdana" w:cs="Verdana"/>
              </w:rPr>
              <w:t xml:space="preserve"> </w:t>
            </w:r>
            <w:r w:rsidR="005D4AC6">
              <w:rPr>
                <w:rFonts w:ascii="Verdana" w:hAnsi="Verdana" w:cs="Verdana"/>
              </w:rPr>
              <w:t>si è</w:t>
            </w:r>
            <w:r>
              <w:rPr>
                <w:rFonts w:ascii="Verdana" w:hAnsi="Verdana" w:cs="Verdana"/>
              </w:rPr>
              <w:t xml:space="preserve"> fate </w:t>
            </w:r>
            <w:proofErr w:type="spellStart"/>
            <w:r>
              <w:rPr>
                <w:rFonts w:ascii="Verdana" w:hAnsi="Verdana" w:cs="Verdana"/>
              </w:rPr>
              <w:t>traviers</w:t>
            </w:r>
            <w:proofErr w:type="spellEnd"/>
            <w:r>
              <w:rPr>
                <w:rFonts w:ascii="Verdana" w:hAnsi="Verdana" w:cs="Verdana"/>
              </w:rPr>
              <w:t xml:space="preserve"> dal </w:t>
            </w:r>
            <w:proofErr w:type="spellStart"/>
            <w:r>
              <w:rPr>
                <w:rFonts w:ascii="Verdana" w:hAnsi="Verdana" w:cs="Verdana"/>
              </w:rPr>
              <w:t>di</w:t>
            </w:r>
            <w:r w:rsidR="005D4AC6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>sen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r w:rsidR="005D4AC6">
              <w:rPr>
                <w:rFonts w:ascii="Verdana" w:hAnsi="Verdana" w:cs="Verdana"/>
              </w:rPr>
              <w:t>de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co</w:t>
            </w:r>
            <w:r w:rsidR="00FB48BB">
              <w:rPr>
                <w:rFonts w:ascii="Verdana" w:hAnsi="Verdana" w:cs="Verdana"/>
              </w:rPr>
              <w:t>loridure</w:t>
            </w:r>
            <w:proofErr w:type="spellEnd"/>
            <w:r w:rsidR="00FB48BB">
              <w:rPr>
                <w:rFonts w:ascii="Verdana" w:hAnsi="Verdana" w:cs="Verdana"/>
              </w:rPr>
              <w:t xml:space="preserve"> da </w:t>
            </w:r>
            <w:proofErr w:type="spellStart"/>
            <w:r w:rsidR="00FB48BB">
              <w:rPr>
                <w:rFonts w:ascii="Verdana" w:hAnsi="Verdana" w:cs="Verdana"/>
              </w:rPr>
              <w:t>lis</w:t>
            </w:r>
            <w:proofErr w:type="spellEnd"/>
            <w:r w:rsidR="00FB48BB">
              <w:rPr>
                <w:rFonts w:ascii="Verdana" w:hAnsi="Verdana" w:cs="Verdana"/>
              </w:rPr>
              <w:t xml:space="preserve"> </w:t>
            </w:r>
            <w:proofErr w:type="spellStart"/>
            <w:r w:rsidR="00FB48BB">
              <w:rPr>
                <w:rFonts w:ascii="Verdana" w:hAnsi="Verdana" w:cs="Verdana"/>
              </w:rPr>
              <w:t>schedis</w:t>
            </w:r>
            <w:proofErr w:type="spellEnd"/>
            <w:r w:rsidR="00FB48BB">
              <w:rPr>
                <w:rFonts w:ascii="Verdana" w:hAnsi="Verdana" w:cs="Verdana"/>
              </w:rPr>
              <w:t xml:space="preserve">, </w:t>
            </w:r>
            <w:r w:rsidR="005D4AC6">
              <w:rPr>
                <w:rFonts w:ascii="Verdana" w:hAnsi="Verdana" w:cs="Verdana"/>
              </w:rPr>
              <w:t xml:space="preserve">dai </w:t>
            </w:r>
            <w:proofErr w:type="spellStart"/>
            <w:r w:rsidR="00FB48BB">
              <w:rPr>
                <w:rFonts w:ascii="Verdana" w:hAnsi="Verdana" w:cs="Verdana"/>
              </w:rPr>
              <w:t>z</w:t>
            </w:r>
            <w:r w:rsidR="005D4AC6">
              <w:rPr>
                <w:rFonts w:ascii="Verdana" w:hAnsi="Verdana" w:cs="Verdana"/>
              </w:rPr>
              <w:t>ûcs</w:t>
            </w:r>
            <w:proofErr w:type="spellEnd"/>
            <w:r w:rsidR="00FB48BB">
              <w:rPr>
                <w:rFonts w:ascii="Verdana" w:hAnsi="Verdana" w:cs="Verdana"/>
              </w:rPr>
              <w:t xml:space="preserve">, </w:t>
            </w:r>
            <w:proofErr w:type="spellStart"/>
            <w:r w:rsidR="005D4AC6">
              <w:rPr>
                <w:rFonts w:ascii="Verdana" w:hAnsi="Verdana" w:cs="Verdana"/>
              </w:rPr>
              <w:t>des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cjançons</w:t>
            </w:r>
            <w:proofErr w:type="spellEnd"/>
            <w:r w:rsidR="00FB48BB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e </w:t>
            </w:r>
            <w:r w:rsidR="005D4AC6">
              <w:rPr>
                <w:rFonts w:ascii="Verdana" w:hAnsi="Verdana" w:cs="Verdana"/>
              </w:rPr>
              <w:t xml:space="preserve">di </w:t>
            </w:r>
            <w:proofErr w:type="spellStart"/>
            <w:r>
              <w:rPr>
                <w:rFonts w:ascii="Verdana" w:hAnsi="Verdana" w:cs="Verdana"/>
              </w:rPr>
              <w:t>ativit</w:t>
            </w:r>
            <w:bookmarkStart w:id="0" w:name="_GoBack"/>
            <w:bookmarkEnd w:id="0"/>
            <w:r w:rsidR="00E65601" w:rsidRPr="009E1FE5">
              <w:rPr>
                <w:rFonts w:ascii="Verdana" w:hAnsi="Verdana" w:cs="Verdana"/>
              </w:rPr>
              <w:t>â</w:t>
            </w:r>
            <w:r w:rsidR="005D4AC6">
              <w:rPr>
                <w:rFonts w:ascii="Verdana" w:hAnsi="Verdana" w:cs="Verdana"/>
              </w:rPr>
              <w:t>ts</w:t>
            </w:r>
            <w:proofErr w:type="spellEnd"/>
            <w:r w:rsidR="005D4AC6">
              <w:rPr>
                <w:rFonts w:ascii="Verdana" w:hAnsi="Verdana" w:cs="Verdana"/>
              </w:rPr>
              <w:t xml:space="preserve"> </w:t>
            </w:r>
            <w:proofErr w:type="spellStart"/>
            <w:r w:rsidR="005D4AC6">
              <w:rPr>
                <w:rFonts w:ascii="Verdana" w:hAnsi="Verdana" w:cs="Verdana"/>
              </w:rPr>
              <w:t>leadis</w:t>
            </w:r>
            <w:proofErr w:type="spellEnd"/>
            <w:r w:rsidR="005D4AC6">
              <w:rPr>
                <w:rFonts w:ascii="Verdana" w:hAnsi="Verdana" w:cs="Verdana"/>
              </w:rPr>
              <w:t xml:space="preserve"> al </w:t>
            </w:r>
            <w:proofErr w:type="spellStart"/>
            <w:r w:rsidR="005D4AC6">
              <w:rPr>
                <w:rFonts w:ascii="Verdana" w:hAnsi="Verdana" w:cs="Verdana"/>
              </w:rPr>
              <w:t>lavô</w:t>
            </w:r>
            <w:r>
              <w:rPr>
                <w:rFonts w:ascii="Verdana" w:hAnsi="Verdana" w:cs="Verdana"/>
              </w:rPr>
              <w:t>r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manu</w:t>
            </w:r>
            <w:r w:rsidR="005D4AC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materi</w:t>
            </w:r>
            <w:r w:rsidR="005D4AC6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stran</w:t>
            </w:r>
            <w:r w:rsidR="005D4AC6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</w:tr>
      <w:tr w:rsidR="0003265D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5D4AC6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ORGANIZZAZION DIDATIC</w:t>
            </w:r>
            <w:r w:rsidR="005D4AC6">
              <w:rPr>
                <w:rFonts w:ascii="Verdana" w:hAnsi="Verdana" w:cs="Verdana"/>
              </w:rPr>
              <w:t>HE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3B4EAA" w:rsidP="00147B4D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Dutis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</w:t>
            </w:r>
            <w:r w:rsidR="005D4AC6">
              <w:rPr>
                <w:rFonts w:ascii="Verdana" w:hAnsi="Verdana" w:cs="Verdana"/>
              </w:rPr>
              <w:t>tivitât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a son </w:t>
            </w:r>
            <w:proofErr w:type="spellStart"/>
            <w:r>
              <w:rPr>
                <w:rFonts w:ascii="Verdana" w:hAnsi="Verdana" w:cs="Verdana"/>
              </w:rPr>
              <w:t>t</w:t>
            </w:r>
            <w:r w:rsidR="00147B4D">
              <w:rPr>
                <w:rFonts w:ascii="Verdana" w:hAnsi="Verdana" w:cs="Verdana"/>
              </w:rPr>
              <w:t>ratadis</w:t>
            </w:r>
            <w:proofErr w:type="spellEnd"/>
            <w:r w:rsidR="00147B4D">
              <w:rPr>
                <w:rFonts w:ascii="Verdana" w:hAnsi="Verdana" w:cs="Verdana"/>
              </w:rPr>
              <w:t xml:space="preserve"> in </w:t>
            </w:r>
            <w:proofErr w:type="spellStart"/>
            <w:r w:rsidR="00147B4D">
              <w:rPr>
                <w:rFonts w:ascii="Verdana" w:hAnsi="Verdana" w:cs="Verdana"/>
              </w:rPr>
              <w:t>lenghe</w:t>
            </w:r>
            <w:proofErr w:type="spellEnd"/>
            <w:r w:rsidR="00147B4D">
              <w:rPr>
                <w:rFonts w:ascii="Verdana" w:hAnsi="Verdana" w:cs="Verdana"/>
              </w:rPr>
              <w:t xml:space="preserve"> furlane </w:t>
            </w:r>
            <w:proofErr w:type="spellStart"/>
            <w:r w:rsidR="00147B4D">
              <w:rPr>
                <w:rFonts w:ascii="Verdana" w:hAnsi="Verdana" w:cs="Verdana"/>
              </w:rPr>
              <w:t>cussì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147B4D">
              <w:rPr>
                <w:rFonts w:ascii="Verdana" w:hAnsi="Verdana" w:cs="Verdana"/>
              </w:rPr>
              <w:t>ancje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spiegazions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la</w:t>
            </w:r>
            <w:r w:rsidR="00E65601" w:rsidRPr="009E1FE5">
              <w:rPr>
                <w:rFonts w:ascii="Verdana" w:hAnsi="Verdana" w:cs="Verdana"/>
              </w:rPr>
              <w:t>vô</w:t>
            </w:r>
            <w:r>
              <w:rPr>
                <w:rFonts w:ascii="Verdana" w:hAnsi="Verdana" w:cs="Verdana"/>
              </w:rPr>
              <w:t>rs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 w:rsidTr="00147B4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03265D" w:rsidP="00147B4D">
            <w:pPr>
              <w:spacing w:line="360" w:lineRule="auto"/>
              <w:jc w:val="center"/>
            </w:pPr>
            <w:r>
              <w:rPr>
                <w:rFonts w:ascii="Verdana" w:hAnsi="Verdana" w:cs="Verdana"/>
                <w:b/>
                <w:bCs/>
              </w:rPr>
              <w:t>3) DIDATIC</w:t>
            </w:r>
            <w:r w:rsidR="00147B4D">
              <w:rPr>
                <w:rFonts w:ascii="Verdana" w:hAnsi="Verdana" w:cs="Verdana"/>
                <w:b/>
                <w:bCs/>
              </w:rPr>
              <w:t>HE</w:t>
            </w:r>
            <w:r>
              <w:rPr>
                <w:rFonts w:ascii="Verdana" w:hAnsi="Verdana" w:cs="Verdana"/>
                <w:b/>
                <w:bCs/>
              </w:rPr>
              <w:t xml:space="preserve"> DE L</w:t>
            </w:r>
            <w:r w:rsidR="00147B4D">
              <w:rPr>
                <w:rFonts w:ascii="Verdana" w:hAnsi="Verdana" w:cs="Verdana"/>
                <w:b/>
                <w:bCs/>
              </w:rPr>
              <w:t>ENGHE</w:t>
            </w:r>
          </w:p>
        </w:tc>
      </w:tr>
      <w:tr w:rsidR="0003265D" w:rsidTr="00147B4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  <w:p w:rsidR="0003265D" w:rsidRDefault="0003265D" w:rsidP="00147B4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ABILIT</w:t>
            </w:r>
            <w:r w:rsidR="00147B4D">
              <w:rPr>
                <w:rFonts w:ascii="Verdana" w:hAnsi="Verdana" w:cs="Verdana"/>
              </w:rPr>
              <w:t>ÂTS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</w:p>
          <w:p w:rsidR="0003265D" w:rsidRDefault="00147B4D" w:rsidP="00147B4D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iCs/>
              </w:rPr>
              <w:t>Scoltâ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 w:rsidR="003B4EAA">
              <w:rPr>
                <w:rFonts w:ascii="Verdana" w:hAnsi="Verdana" w:cs="Verdana"/>
                <w:iCs/>
              </w:rPr>
              <w:t>cap</w:t>
            </w:r>
            <w:r>
              <w:rPr>
                <w:rFonts w:ascii="Verdana" w:hAnsi="Verdana" w:cs="Verdana"/>
                <w:iCs/>
              </w:rPr>
              <w:t>î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 w:rsidR="003B4EAA">
              <w:rPr>
                <w:rFonts w:ascii="Verdana" w:hAnsi="Verdana" w:cs="Verdana"/>
                <w:iCs/>
              </w:rPr>
              <w:t>taba</w:t>
            </w:r>
            <w:r>
              <w:rPr>
                <w:rFonts w:ascii="Verdana" w:hAnsi="Verdana" w:cs="Verdana"/>
                <w:iCs/>
              </w:rPr>
              <w:t>iâ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, lei </w:t>
            </w:r>
            <w:proofErr w:type="spellStart"/>
            <w:r w:rsidR="003B4EAA">
              <w:rPr>
                <w:rFonts w:ascii="Verdana" w:hAnsi="Verdana" w:cs="Verdana"/>
                <w:iCs/>
              </w:rPr>
              <w:t>peraulis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 o </w:t>
            </w:r>
            <w:proofErr w:type="spellStart"/>
            <w:r w:rsidR="003B4EAA">
              <w:rPr>
                <w:rFonts w:ascii="Verdana" w:hAnsi="Verdana" w:cs="Verdana"/>
                <w:iCs/>
              </w:rPr>
              <w:t>frasutis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3B4EAA">
              <w:rPr>
                <w:rFonts w:ascii="Verdana" w:hAnsi="Verdana" w:cs="Verdana"/>
                <w:iCs/>
              </w:rPr>
              <w:t>curtis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, scrivi </w:t>
            </w:r>
            <w:proofErr w:type="spellStart"/>
            <w:r w:rsidR="003B4EAA">
              <w:rPr>
                <w:rFonts w:ascii="Verdana" w:hAnsi="Verdana" w:cs="Verdana"/>
                <w:iCs/>
              </w:rPr>
              <w:t>coret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 w:rsidR="003B4EAA">
              <w:rPr>
                <w:rFonts w:ascii="Verdana" w:hAnsi="Verdana" w:cs="Verdana"/>
                <w:iCs/>
              </w:rPr>
              <w:t>dopr</w:t>
            </w:r>
            <w:r>
              <w:rPr>
                <w:rFonts w:ascii="Verdana" w:hAnsi="Verdana" w:cs="Verdana"/>
                <w:iCs/>
              </w:rPr>
              <w:t>â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 la </w:t>
            </w:r>
            <w:proofErr w:type="spellStart"/>
            <w:r w:rsidR="003B4EAA">
              <w:rPr>
                <w:rFonts w:ascii="Verdana" w:hAnsi="Verdana" w:cs="Verdana"/>
                <w:iCs/>
              </w:rPr>
              <w:t>lenghe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 par </w:t>
            </w:r>
            <w:proofErr w:type="spellStart"/>
            <w:r w:rsidR="003B4EAA">
              <w:rPr>
                <w:rFonts w:ascii="Verdana" w:hAnsi="Verdana" w:cs="Verdana"/>
                <w:iCs/>
              </w:rPr>
              <w:t>salud</w:t>
            </w:r>
            <w:r>
              <w:rPr>
                <w:rFonts w:ascii="Verdana" w:hAnsi="Verdana" w:cs="Verdana"/>
                <w:iCs/>
              </w:rPr>
              <w:t>â</w:t>
            </w:r>
            <w:r w:rsidR="003B4EAA">
              <w:rPr>
                <w:rFonts w:ascii="Verdana" w:hAnsi="Verdana" w:cs="Verdana"/>
                <w:iCs/>
              </w:rPr>
              <w:t>si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 w:rsidR="003B4EAA">
              <w:rPr>
                <w:rFonts w:ascii="Verdana" w:hAnsi="Verdana" w:cs="Verdana"/>
                <w:iCs/>
              </w:rPr>
              <w:t>d</w:t>
            </w:r>
            <w:r>
              <w:rPr>
                <w:rFonts w:ascii="Verdana" w:hAnsi="Verdana" w:cs="Verdana"/>
                <w:iCs/>
              </w:rPr>
              <w:t>î</w:t>
            </w:r>
            <w:r w:rsidR="003B4EAA">
              <w:rPr>
                <w:rFonts w:ascii="Verdana" w:hAnsi="Verdana" w:cs="Verdana"/>
                <w:iCs/>
              </w:rPr>
              <w:t>si</w:t>
            </w:r>
            <w:proofErr w:type="spellEnd"/>
            <w:r w:rsidR="003B4EAA">
              <w:rPr>
                <w:rFonts w:ascii="Verdana" w:hAnsi="Verdana" w:cs="Verdana"/>
                <w:iCs/>
              </w:rPr>
              <w:t xml:space="preserve"> c</w:t>
            </w:r>
            <w:r>
              <w:rPr>
                <w:rFonts w:ascii="Verdana" w:hAnsi="Verdana" w:cs="Verdana"/>
                <w:iCs/>
              </w:rPr>
              <w:t>e</w:t>
            </w:r>
            <w:r w:rsidR="003B4EAA">
              <w:rPr>
                <w:rFonts w:ascii="Verdana" w:hAnsi="Verdana" w:cs="Verdana"/>
                <w:iCs/>
              </w:rPr>
              <w:t xml:space="preserve"> c</w:t>
            </w:r>
            <w:r>
              <w:rPr>
                <w:rFonts w:ascii="Verdana" w:hAnsi="Verdana" w:cs="Verdana"/>
                <w:iCs/>
              </w:rPr>
              <w:t xml:space="preserve">he </w:t>
            </w:r>
            <w:r w:rsidR="003B4EAA">
              <w:rPr>
                <w:rFonts w:ascii="Verdana" w:hAnsi="Verdana" w:cs="Verdana"/>
                <w:iCs/>
              </w:rPr>
              <w:t>a</w:t>
            </w:r>
            <w:r>
              <w:rPr>
                <w:rFonts w:ascii="Verdana" w:hAnsi="Verdana" w:cs="Verdana"/>
                <w:iCs/>
              </w:rPr>
              <w:t>l</w:t>
            </w:r>
            <w:r w:rsidR="003B4EAA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3B4EAA">
              <w:rPr>
                <w:rFonts w:ascii="Verdana" w:hAnsi="Verdana" w:cs="Verdana"/>
                <w:iCs/>
              </w:rPr>
              <w:t>covente</w:t>
            </w:r>
            <w:proofErr w:type="spellEnd"/>
            <w:r w:rsidR="003B4EAA">
              <w:rPr>
                <w:rFonts w:ascii="Verdana" w:hAnsi="Verdana" w:cs="Verdana"/>
                <w:iCs/>
              </w:rPr>
              <w:t>, c</w:t>
            </w:r>
            <w:r>
              <w:rPr>
                <w:rFonts w:ascii="Verdana" w:hAnsi="Verdana" w:cs="Verdana"/>
                <w:iCs/>
              </w:rPr>
              <w:t>e</w:t>
            </w:r>
            <w:r w:rsidR="003B4EAA">
              <w:rPr>
                <w:rFonts w:ascii="Verdana" w:hAnsi="Verdana" w:cs="Verdana"/>
                <w:iCs/>
              </w:rPr>
              <w:t xml:space="preserve"> c</w:t>
            </w:r>
            <w:r>
              <w:rPr>
                <w:rFonts w:ascii="Verdana" w:hAnsi="Verdana" w:cs="Verdana"/>
                <w:iCs/>
              </w:rPr>
              <w:t>he</w:t>
            </w:r>
            <w:r w:rsidR="003B4EAA">
              <w:rPr>
                <w:rFonts w:ascii="Verdana" w:hAnsi="Verdana" w:cs="Verdana"/>
                <w:iCs/>
              </w:rPr>
              <w:t xml:space="preserve"> si prove.</w:t>
            </w:r>
          </w:p>
        </w:tc>
      </w:tr>
      <w:tr w:rsidR="0003265D" w:rsidTr="00147B4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147B4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VARIET</w:t>
            </w:r>
            <w:r w:rsidR="00147B4D">
              <w:rPr>
                <w:rFonts w:ascii="Verdana" w:hAnsi="Verdana" w:cs="Verdana"/>
              </w:rPr>
              <w:t>ÂTS</w:t>
            </w:r>
            <w:r>
              <w:rPr>
                <w:rFonts w:ascii="Verdana" w:hAnsi="Verdana" w:cs="Verdana"/>
              </w:rPr>
              <w:t xml:space="preserve"> TESTU</w:t>
            </w:r>
            <w:r w:rsidR="00147B4D">
              <w:rPr>
                <w:rFonts w:ascii="Verdana" w:hAnsi="Verdana" w:cs="Verdana"/>
              </w:rPr>
              <w:t>ÂLS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3B4EAA" w:rsidP="00147B4D">
            <w:pPr>
              <w:snapToGrid w:val="0"/>
              <w:rPr>
                <w:rFonts w:ascii="Verdana" w:hAnsi="Verdana" w:cs="Verdana"/>
                <w:i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Dis</w:t>
            </w:r>
            <w:r w:rsidR="00147B4D">
              <w:rPr>
                <w:rFonts w:ascii="Verdana" w:hAnsi="Verdana" w:cs="Verdana"/>
                <w:iCs/>
              </w:rPr>
              <w:t>sens</w:t>
            </w:r>
            <w:proofErr w:type="spellEnd"/>
            <w:r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>
              <w:rPr>
                <w:rFonts w:ascii="Verdana" w:hAnsi="Verdana" w:cs="Verdana"/>
                <w:iCs/>
              </w:rPr>
              <w:t>schedi</w:t>
            </w:r>
            <w:r w:rsidR="00844049">
              <w:rPr>
                <w:rFonts w:ascii="Verdana" w:hAnsi="Verdana" w:cs="Verdana"/>
                <w:iCs/>
              </w:rPr>
              <w:t>s</w:t>
            </w:r>
            <w:proofErr w:type="spellEnd"/>
            <w:r w:rsidR="00844049">
              <w:rPr>
                <w:rFonts w:ascii="Verdana" w:hAnsi="Verdana" w:cs="Verdana"/>
                <w:iCs/>
              </w:rPr>
              <w:t xml:space="preserve"> di </w:t>
            </w:r>
            <w:proofErr w:type="spellStart"/>
            <w:r w:rsidR="00844049">
              <w:rPr>
                <w:rFonts w:ascii="Verdana" w:hAnsi="Verdana" w:cs="Verdana"/>
                <w:iCs/>
              </w:rPr>
              <w:t>pitur</w:t>
            </w:r>
            <w:r w:rsidR="00147B4D">
              <w:rPr>
                <w:rFonts w:ascii="Verdana" w:hAnsi="Verdana" w:cs="Verdana"/>
                <w:iCs/>
              </w:rPr>
              <w:t>â</w:t>
            </w:r>
            <w:proofErr w:type="spellEnd"/>
            <w:r w:rsidR="00147B4D"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 w:rsidR="00147B4D">
              <w:rPr>
                <w:rFonts w:ascii="Verdana" w:hAnsi="Verdana" w:cs="Verdana"/>
                <w:iCs/>
              </w:rPr>
              <w:t>peraulis</w:t>
            </w:r>
            <w:proofErr w:type="spellEnd"/>
            <w:r w:rsidR="00147B4D">
              <w:rPr>
                <w:rFonts w:ascii="Verdana" w:hAnsi="Verdana" w:cs="Verdana"/>
                <w:iCs/>
              </w:rPr>
              <w:t xml:space="preserve"> di </w:t>
            </w:r>
            <w:proofErr w:type="spellStart"/>
            <w:r w:rsidR="00147B4D">
              <w:rPr>
                <w:rFonts w:ascii="Verdana" w:hAnsi="Verdana" w:cs="Verdana"/>
                <w:iCs/>
              </w:rPr>
              <w:t>copiâ</w:t>
            </w:r>
            <w:proofErr w:type="spellEnd"/>
            <w:r w:rsidR="00844049">
              <w:rPr>
                <w:rFonts w:ascii="Verdana" w:hAnsi="Verdana" w:cs="Verdana"/>
                <w:iCs/>
              </w:rPr>
              <w:t xml:space="preserve">, </w:t>
            </w:r>
            <w:proofErr w:type="spellStart"/>
            <w:r w:rsidR="00844049">
              <w:rPr>
                <w:rFonts w:ascii="Verdana" w:hAnsi="Verdana" w:cs="Verdana"/>
                <w:iCs/>
              </w:rPr>
              <w:t>peraulutis</w:t>
            </w:r>
            <w:proofErr w:type="spellEnd"/>
            <w:r w:rsidR="00844049">
              <w:rPr>
                <w:rFonts w:ascii="Verdana" w:hAnsi="Verdana" w:cs="Verdana"/>
                <w:iCs/>
              </w:rPr>
              <w:t xml:space="preserve"> di scrivi, </w:t>
            </w:r>
            <w:proofErr w:type="spellStart"/>
            <w:r w:rsidR="00844049">
              <w:rPr>
                <w:rFonts w:ascii="Verdana" w:hAnsi="Verdana" w:cs="Verdana"/>
                <w:iCs/>
              </w:rPr>
              <w:t>peraulutis</w:t>
            </w:r>
            <w:proofErr w:type="spellEnd"/>
            <w:r w:rsidR="00844049">
              <w:rPr>
                <w:rFonts w:ascii="Verdana" w:hAnsi="Verdana" w:cs="Verdana"/>
                <w:iCs/>
              </w:rPr>
              <w:t xml:space="preserve"> di lei.</w:t>
            </w:r>
            <w:r w:rsidR="00844049">
              <w:rPr>
                <w:rFonts w:ascii="Verdana" w:hAnsi="Verdana" w:cs="Verdana"/>
                <w:i/>
                <w:iCs/>
              </w:rPr>
              <w:t xml:space="preserve"> </w:t>
            </w:r>
          </w:p>
        </w:tc>
      </w:tr>
      <w:tr w:rsidR="0003265D" w:rsidTr="00147B4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147B4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FUNZION</w:t>
            </w:r>
            <w:r w:rsidR="00147B4D">
              <w:rPr>
                <w:rFonts w:ascii="Verdana" w:hAnsi="Verdana" w:cs="Verdana"/>
              </w:rPr>
              <w:t>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Pr="00731FBA" w:rsidRDefault="0003265D" w:rsidP="00147B4D">
            <w:pPr>
              <w:snapToGrid w:val="0"/>
              <w:rPr>
                <w:rFonts w:ascii="Verdana" w:hAnsi="Verdana" w:cs="Verdana"/>
                <w:iCs/>
              </w:rPr>
            </w:pPr>
            <w:proofErr w:type="spellStart"/>
            <w:r w:rsidRPr="00731FBA">
              <w:rPr>
                <w:rFonts w:ascii="Verdana" w:hAnsi="Verdana" w:cs="Verdana"/>
                <w:iCs/>
              </w:rPr>
              <w:t>Strument</w:t>
            </w:r>
            <w:r w:rsidR="00E65601" w:rsidRPr="009E1FE5">
              <w:rPr>
                <w:rFonts w:ascii="Verdana" w:hAnsi="Verdana" w:cs="Verdana"/>
                <w:iCs/>
              </w:rPr>
              <w:t>âl</w:t>
            </w:r>
            <w:proofErr w:type="spellEnd"/>
          </w:p>
          <w:p w:rsidR="0003265D" w:rsidRPr="00731FBA" w:rsidRDefault="00844049" w:rsidP="00147B4D">
            <w:pPr>
              <w:rPr>
                <w:rFonts w:ascii="Verdana" w:hAnsi="Verdana" w:cs="Verdana"/>
                <w:iCs/>
              </w:rPr>
            </w:pPr>
            <w:r>
              <w:rPr>
                <w:rFonts w:ascii="Verdana" w:hAnsi="Verdana" w:cs="Verdana"/>
                <w:iCs/>
              </w:rPr>
              <w:t>Regolative</w:t>
            </w:r>
          </w:p>
          <w:p w:rsidR="0003265D" w:rsidRPr="00731FBA" w:rsidRDefault="00844049" w:rsidP="00147B4D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Person</w:t>
            </w:r>
            <w:r w:rsidR="00E65601" w:rsidRPr="009E1FE5">
              <w:rPr>
                <w:rFonts w:ascii="Verdana" w:hAnsi="Verdana" w:cs="Verdana"/>
                <w:iCs/>
              </w:rPr>
              <w:t>âl</w:t>
            </w:r>
            <w:proofErr w:type="spellEnd"/>
            <w:r>
              <w:rPr>
                <w:rFonts w:ascii="Verdana" w:hAnsi="Verdana" w:cs="Verdana"/>
                <w:iCs/>
              </w:rPr>
              <w:t>/espressive</w:t>
            </w:r>
          </w:p>
          <w:p w:rsidR="0003265D" w:rsidRPr="00731FBA" w:rsidRDefault="00844049" w:rsidP="00147B4D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Referenzi</w:t>
            </w:r>
            <w:r w:rsidR="00E65601" w:rsidRPr="009E1FE5">
              <w:rPr>
                <w:rFonts w:ascii="Verdana" w:hAnsi="Verdana" w:cs="Verdana"/>
                <w:iCs/>
              </w:rPr>
              <w:t>âl</w:t>
            </w:r>
            <w:proofErr w:type="spellEnd"/>
          </w:p>
          <w:p w:rsidR="0003265D" w:rsidRPr="00147B4D" w:rsidRDefault="00147B4D" w:rsidP="00147B4D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I</w:t>
            </w:r>
            <w:r w:rsidR="0003265D" w:rsidRPr="00731FBA">
              <w:rPr>
                <w:rFonts w:ascii="Verdana" w:hAnsi="Verdana" w:cs="Verdana"/>
                <w:iCs/>
              </w:rPr>
              <w:t>mag</w:t>
            </w:r>
            <w:r w:rsidR="0003265D" w:rsidRPr="00731FBA">
              <w:rPr>
                <w:rFonts w:ascii="Verdana" w:hAnsi="Verdana" w:cs="Verdana"/>
                <w:iCs/>
                <w:vanish/>
              </w:rPr>
              <w:t xml:space="preserve">jerenzialeleessiva                   </w:t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03265D" w:rsidRPr="00731FBA">
              <w:rPr>
                <w:rFonts w:cs="Verdana"/>
                <w:iCs/>
                <w:vanish/>
              </w:rPr>
              <w:fldChar w:fldCharType="begin"/>
            </w:r>
            <w:r w:rsidR="0003265D" w:rsidRPr="00731FBA">
              <w:rPr>
                <w:rFonts w:cs="Verdana"/>
                <w:iCs/>
                <w:vanish/>
              </w:rPr>
              <w:instrText xml:space="preserve"> PAGE \*Arabic </w:instrText>
            </w:r>
            <w:r w:rsidR="0003265D" w:rsidRPr="00731FBA">
              <w:rPr>
                <w:rFonts w:cs="Verdana"/>
                <w:iCs/>
                <w:vanish/>
              </w:rPr>
              <w:fldChar w:fldCharType="separate"/>
            </w:r>
            <w:r w:rsidR="0003265D" w:rsidRPr="00731FBA">
              <w:rPr>
                <w:rFonts w:cs="Verdana"/>
                <w:iCs/>
                <w:vanish/>
              </w:rPr>
              <w:fldChar w:fldCharType="end"/>
            </w:r>
            <w:r w:rsidR="00844049">
              <w:rPr>
                <w:rFonts w:ascii="Verdana" w:hAnsi="Verdana" w:cs="Verdana"/>
                <w:iCs/>
              </w:rPr>
              <w:t>j</w:t>
            </w:r>
            <w:r>
              <w:rPr>
                <w:rFonts w:ascii="Verdana" w:hAnsi="Verdana" w:cs="Verdana"/>
                <w:iCs/>
              </w:rPr>
              <w:t>i</w:t>
            </w:r>
            <w:r w:rsidR="00844049">
              <w:rPr>
                <w:rFonts w:ascii="Verdana" w:hAnsi="Verdana" w:cs="Verdana"/>
                <w:iCs/>
              </w:rPr>
              <w:t>native</w:t>
            </w:r>
            <w:proofErr w:type="spellEnd"/>
          </w:p>
        </w:tc>
      </w:tr>
      <w:tr w:rsidR="0003265D" w:rsidTr="00147B4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147B4D">
            <w:pPr>
              <w:snapToGrid w:val="0"/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FORM</w:t>
            </w:r>
            <w:r w:rsidR="00147B4D">
              <w:rPr>
                <w:rFonts w:ascii="Verdana" w:hAnsi="Verdana" w:cs="Verdana"/>
              </w:rPr>
              <w:t>IS STRUT</w:t>
            </w:r>
            <w:r>
              <w:rPr>
                <w:rFonts w:ascii="Verdana" w:hAnsi="Verdana" w:cs="Verdana"/>
              </w:rPr>
              <w:t>UR</w:t>
            </w:r>
            <w:r w:rsidR="00147B4D">
              <w:rPr>
                <w:rFonts w:ascii="Verdana" w:hAnsi="Verdana" w:cs="Verdana"/>
              </w:rPr>
              <w:t>IS</w:t>
            </w:r>
            <w:r>
              <w:rPr>
                <w:rFonts w:ascii="Verdana" w:hAnsi="Verdana" w:cs="Verdana"/>
              </w:rPr>
              <w:t xml:space="preserve">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1FBA" w:rsidRDefault="00876888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Peraulis</w:t>
            </w:r>
            <w:proofErr w:type="spellEnd"/>
            <w:r w:rsidR="00731FBA" w:rsidRPr="00731FBA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731FBA" w:rsidRPr="00731FBA">
              <w:rPr>
                <w:rFonts w:ascii="Verdana" w:hAnsi="Verdana" w:cs="Verdana"/>
                <w:iCs/>
              </w:rPr>
              <w:t>semplici</w:t>
            </w:r>
            <w:r>
              <w:rPr>
                <w:rFonts w:ascii="Verdana" w:hAnsi="Verdana" w:cs="Verdana"/>
                <w:iCs/>
              </w:rPr>
              <w:t>s</w:t>
            </w:r>
            <w:proofErr w:type="spellEnd"/>
            <w:r>
              <w:rPr>
                <w:rFonts w:ascii="Verdana" w:hAnsi="Verdana" w:cs="Verdana"/>
                <w:iCs/>
              </w:rPr>
              <w:t xml:space="preserve"> di </w:t>
            </w:r>
            <w:proofErr w:type="spellStart"/>
            <w:r>
              <w:rPr>
                <w:rFonts w:ascii="Verdana" w:hAnsi="Verdana" w:cs="Verdana"/>
                <w:iCs/>
              </w:rPr>
              <w:t>us</w:t>
            </w:r>
            <w:proofErr w:type="spellEnd"/>
            <w:r>
              <w:rPr>
                <w:rFonts w:ascii="Verdana" w:hAnsi="Verdana" w:cs="Verdana"/>
                <w:iCs/>
              </w:rPr>
              <w:t xml:space="preserve"> co</w:t>
            </w:r>
            <w:r w:rsidR="00147B4D">
              <w:rPr>
                <w:rFonts w:ascii="Verdana" w:hAnsi="Verdana" w:cs="Verdana"/>
                <w:iCs/>
              </w:rPr>
              <w:t>mu</w:t>
            </w:r>
            <w:r>
              <w:rPr>
                <w:rFonts w:ascii="Verdana" w:hAnsi="Verdana" w:cs="Verdana"/>
                <w:iCs/>
              </w:rPr>
              <w:t>n</w:t>
            </w:r>
            <w:r w:rsidR="00731FBA" w:rsidRPr="00731FBA">
              <w:rPr>
                <w:rFonts w:ascii="Verdana" w:hAnsi="Verdana" w:cs="Verdana"/>
                <w:iCs/>
              </w:rPr>
              <w:t xml:space="preserve">. </w:t>
            </w:r>
          </w:p>
          <w:p w:rsidR="00A66BA7" w:rsidRPr="00731FBA" w:rsidRDefault="00147B4D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Gra</w:t>
            </w:r>
            <w:r w:rsidR="00876888">
              <w:rPr>
                <w:rFonts w:ascii="Verdana" w:hAnsi="Verdana" w:cs="Verdana"/>
                <w:iCs/>
              </w:rPr>
              <w:t>matiche</w:t>
            </w:r>
            <w:proofErr w:type="spellEnd"/>
            <w:r w:rsidR="00876888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876888">
              <w:rPr>
                <w:rFonts w:ascii="Verdana" w:hAnsi="Verdana" w:cs="Verdana"/>
                <w:iCs/>
              </w:rPr>
              <w:t>or</w:t>
            </w:r>
            <w:r w:rsidR="00E65601" w:rsidRPr="009E1FE5">
              <w:rPr>
                <w:rFonts w:ascii="Verdana" w:hAnsi="Verdana" w:cs="Verdana"/>
                <w:iCs/>
              </w:rPr>
              <w:t>â</w:t>
            </w:r>
            <w:r w:rsidR="00876888">
              <w:rPr>
                <w:rFonts w:ascii="Verdana" w:hAnsi="Verdana" w:cs="Verdana"/>
                <w:iCs/>
              </w:rPr>
              <w:t>l</w:t>
            </w:r>
            <w:proofErr w:type="spellEnd"/>
            <w:r w:rsidR="00876888">
              <w:rPr>
                <w:rFonts w:ascii="Verdana" w:hAnsi="Verdana" w:cs="Verdana"/>
                <w:iCs/>
              </w:rPr>
              <w:t xml:space="preserve"> in </w:t>
            </w:r>
            <w:proofErr w:type="spellStart"/>
            <w:r w:rsidR="00876888">
              <w:rPr>
                <w:rFonts w:ascii="Verdana" w:hAnsi="Verdana" w:cs="Verdana"/>
                <w:iCs/>
              </w:rPr>
              <w:t>lenghe</w:t>
            </w:r>
            <w:proofErr w:type="spellEnd"/>
            <w:r>
              <w:rPr>
                <w:rFonts w:ascii="Verdana" w:hAnsi="Verdana" w:cs="Verdana"/>
                <w:iCs/>
              </w:rPr>
              <w:t xml:space="preserve">: </w:t>
            </w:r>
            <w:proofErr w:type="spellStart"/>
            <w:r>
              <w:rPr>
                <w:rFonts w:ascii="Verdana" w:hAnsi="Verdana" w:cs="Verdana"/>
                <w:iCs/>
              </w:rPr>
              <w:t>adietîfs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cualificatî</w:t>
            </w:r>
            <w:r w:rsidR="00A66BA7">
              <w:rPr>
                <w:rFonts w:ascii="Verdana" w:hAnsi="Verdana" w:cs="Verdana"/>
                <w:iCs/>
              </w:rPr>
              <w:t>fs</w:t>
            </w:r>
            <w:proofErr w:type="spellEnd"/>
            <w:r w:rsidR="00A66BA7">
              <w:rPr>
                <w:rFonts w:ascii="Verdana" w:hAnsi="Verdana" w:cs="Verdana"/>
                <w:iCs/>
              </w:rPr>
              <w:t xml:space="preserve"> </w:t>
            </w:r>
            <w:r>
              <w:rPr>
                <w:rFonts w:ascii="Verdana" w:hAnsi="Verdana" w:cs="Verdana"/>
                <w:iCs/>
              </w:rPr>
              <w:t>(</w:t>
            </w:r>
            <w:proofErr w:type="spellStart"/>
            <w:r>
              <w:rPr>
                <w:rFonts w:ascii="Verdana" w:hAnsi="Verdana" w:cs="Verdana"/>
                <w:iCs/>
              </w:rPr>
              <w:t>programazion</w:t>
            </w:r>
            <w:proofErr w:type="spellEnd"/>
            <w:r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>
              <w:rPr>
                <w:rFonts w:ascii="Verdana" w:hAnsi="Verdana" w:cs="Verdana"/>
                <w:iCs/>
              </w:rPr>
              <w:t>cu</w:t>
            </w:r>
            <w:r w:rsidR="00876888">
              <w:rPr>
                <w:rFonts w:ascii="Verdana" w:hAnsi="Verdana" w:cs="Verdana"/>
                <w:iCs/>
              </w:rPr>
              <w:t>ricol</w:t>
            </w:r>
            <w:r w:rsidR="00E65601" w:rsidRPr="009E1FE5">
              <w:rPr>
                <w:rFonts w:ascii="Verdana" w:hAnsi="Verdana" w:cs="Verdana"/>
                <w:iCs/>
              </w:rPr>
              <w:t>âr</w:t>
            </w:r>
            <w:proofErr w:type="spellEnd"/>
            <w:r w:rsidR="00876888">
              <w:rPr>
                <w:rFonts w:ascii="Verdana" w:hAnsi="Verdana" w:cs="Verdana"/>
                <w:iCs/>
              </w:rPr>
              <w:t xml:space="preserve"> di classe seconde</w:t>
            </w:r>
            <w:r w:rsidR="00FB48BB">
              <w:rPr>
                <w:rFonts w:ascii="Verdana" w:hAnsi="Verdana" w:cs="Verdana"/>
                <w:iCs/>
              </w:rPr>
              <w:t>)</w:t>
            </w:r>
          </w:p>
          <w:p w:rsidR="0003265D" w:rsidRPr="00147B4D" w:rsidRDefault="00147B4D">
            <w:pPr>
              <w:rPr>
                <w:rFonts w:ascii="Verdana" w:hAnsi="Verdana" w:cs="Verdana"/>
                <w:iCs/>
              </w:rPr>
            </w:pPr>
            <w:proofErr w:type="spellStart"/>
            <w:r>
              <w:rPr>
                <w:rFonts w:ascii="Verdana" w:hAnsi="Verdana" w:cs="Verdana"/>
                <w:iCs/>
              </w:rPr>
              <w:t>Prin</w:t>
            </w:r>
            <w:r w:rsidR="00876888">
              <w:rPr>
                <w:rFonts w:ascii="Verdana" w:hAnsi="Verdana" w:cs="Verdana"/>
                <w:iCs/>
              </w:rPr>
              <w:t>s</w:t>
            </w:r>
            <w:proofErr w:type="spellEnd"/>
            <w:r w:rsidR="00731FBA" w:rsidRPr="00731FBA">
              <w:rPr>
                <w:rFonts w:ascii="Verdana" w:hAnsi="Verdana" w:cs="Verdana"/>
                <w:iCs/>
              </w:rPr>
              <w:t xml:space="preserve"> </w:t>
            </w:r>
            <w:proofErr w:type="spellStart"/>
            <w:r w:rsidR="00876888">
              <w:rPr>
                <w:rFonts w:ascii="Verdana" w:hAnsi="Verdana" w:cs="Verdana"/>
                <w:iCs/>
              </w:rPr>
              <w:t>aspiets</w:t>
            </w:r>
            <w:proofErr w:type="spellEnd"/>
            <w:r w:rsidR="00876888">
              <w:rPr>
                <w:rFonts w:ascii="Verdana" w:hAnsi="Verdana" w:cs="Verdana"/>
                <w:iCs/>
              </w:rPr>
              <w:t xml:space="preserve"> dal scrivi</w:t>
            </w:r>
            <w:r w:rsidR="0003265D" w:rsidRPr="00731FBA">
              <w:rPr>
                <w:rFonts w:ascii="Verdana" w:hAnsi="Verdana" w:cs="Verdana"/>
                <w:iCs/>
              </w:rPr>
              <w:t xml:space="preserve">: </w:t>
            </w:r>
            <w:proofErr w:type="spellStart"/>
            <w:r w:rsidR="0003265D" w:rsidRPr="00731FBA">
              <w:rPr>
                <w:rFonts w:ascii="Verdana" w:hAnsi="Verdana" w:cs="Verdana"/>
                <w:iCs/>
              </w:rPr>
              <w:t>cj</w:t>
            </w:r>
            <w:proofErr w:type="spellEnd"/>
            <w:r w:rsidR="0003265D" w:rsidRPr="00731FBA">
              <w:rPr>
                <w:rFonts w:ascii="Verdana" w:hAnsi="Verdana" w:cs="Verdana"/>
                <w:iCs/>
              </w:rPr>
              <w:t xml:space="preserve"> e </w:t>
            </w:r>
            <w:proofErr w:type="spellStart"/>
            <w:r w:rsidR="0003265D" w:rsidRPr="00731FBA">
              <w:rPr>
                <w:rFonts w:ascii="Verdana" w:hAnsi="Verdana" w:cs="Verdana"/>
                <w:iCs/>
              </w:rPr>
              <w:t>gj</w:t>
            </w:r>
            <w:proofErr w:type="spellEnd"/>
            <w:r w:rsidR="0003265D" w:rsidRPr="00731FBA">
              <w:rPr>
                <w:rFonts w:ascii="Verdana" w:hAnsi="Verdana" w:cs="Verdana"/>
                <w:iCs/>
              </w:rPr>
              <w:t xml:space="preserve">, ç, </w:t>
            </w:r>
            <w:proofErr w:type="spellStart"/>
            <w:proofErr w:type="gramStart"/>
            <w:r w:rsidR="0003265D" w:rsidRPr="00731FBA">
              <w:rPr>
                <w:rFonts w:ascii="Verdana" w:hAnsi="Verdana" w:cs="Verdana"/>
                <w:iCs/>
              </w:rPr>
              <w:t>â,ê</w:t>
            </w:r>
            <w:proofErr w:type="gramEnd"/>
            <w:r w:rsidR="0003265D" w:rsidRPr="00731FBA">
              <w:rPr>
                <w:rFonts w:ascii="Verdana" w:hAnsi="Verdana" w:cs="Verdana"/>
                <w:iCs/>
              </w:rPr>
              <w:t>,î,ô,û</w:t>
            </w:r>
            <w:proofErr w:type="spellEnd"/>
            <w:r w:rsidR="0003265D" w:rsidRPr="00731FBA">
              <w:rPr>
                <w:rFonts w:ascii="Verdana" w:hAnsi="Verdana" w:cs="Verdana"/>
                <w:iCs/>
              </w:rPr>
              <w:t xml:space="preserve"> </w:t>
            </w:r>
          </w:p>
          <w:p w:rsidR="0003265D" w:rsidRDefault="0003265D">
            <w:pPr>
              <w:rPr>
                <w:rFonts w:ascii="Verdana" w:hAnsi="Verdana" w:cs="Verdana"/>
                <w:i/>
                <w:iCs/>
              </w:rPr>
            </w:pP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 w:rsidTr="00147B4D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4) DESCRIZION</w:t>
            </w:r>
            <w:r w:rsidR="00147B4D">
              <w:rPr>
                <w:rFonts w:ascii="Verdana" w:hAnsi="Verdana" w:cs="Verdana"/>
                <w:b/>
                <w:bCs/>
              </w:rPr>
              <w:t xml:space="preserve"> DAL PERCORS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</w:tr>
      <w:tr w:rsidR="0003265D" w:rsidTr="00147B4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147B4D">
            <w:pPr>
              <w:rPr>
                <w:rFonts w:ascii="Verdana" w:hAnsi="Verdana" w:cs="Verdana"/>
                <w:i/>
                <w:iCs/>
              </w:rPr>
            </w:pPr>
            <w:r>
              <w:rPr>
                <w:rFonts w:ascii="Verdana" w:hAnsi="Verdana" w:cs="Verdana"/>
              </w:rPr>
              <w:t>FASIS DAL LAVÔR</w:t>
            </w:r>
          </w:p>
          <w:p w:rsidR="0003265D" w:rsidRDefault="0003265D">
            <w:pPr>
              <w:rPr>
                <w:rFonts w:ascii="Verdana" w:hAnsi="Verdana" w:cs="Verdana"/>
                <w:i/>
                <w:iCs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888" w:rsidRDefault="00147B4D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Dutis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lezions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 w:rsidR="00876888">
              <w:rPr>
                <w:rFonts w:ascii="Verdana" w:hAnsi="Verdana" w:cs="Verdana"/>
              </w:rPr>
              <w:t>percors</w:t>
            </w:r>
            <w:proofErr w:type="spellEnd"/>
            <w:r w:rsidR="00876888">
              <w:rPr>
                <w:rFonts w:ascii="Verdana" w:hAnsi="Verdana" w:cs="Verdana"/>
              </w:rPr>
              <w:t xml:space="preserve"> a </w:t>
            </w:r>
            <w:proofErr w:type="spellStart"/>
            <w:r w:rsidR="00876888">
              <w:rPr>
                <w:rFonts w:ascii="Verdana" w:hAnsi="Verdana" w:cs="Verdana"/>
              </w:rPr>
              <w:t>tach</w:t>
            </w:r>
            <w:r>
              <w:rPr>
                <w:rFonts w:ascii="Verdana" w:hAnsi="Verdana" w:cs="Verdana"/>
              </w:rPr>
              <w:t>in</w:t>
            </w:r>
            <w:proofErr w:type="spellEnd"/>
            <w:r w:rsidR="00876888">
              <w:rPr>
                <w:rFonts w:ascii="Verdana" w:hAnsi="Verdana" w:cs="Verdana"/>
              </w:rPr>
              <w:t xml:space="preserve"> cu la </w:t>
            </w:r>
            <w:proofErr w:type="spellStart"/>
            <w:r w:rsidR="00876888">
              <w:rPr>
                <w:rFonts w:ascii="Verdana" w:hAnsi="Verdana" w:cs="Verdana"/>
              </w:rPr>
              <w:t>leture</w:t>
            </w:r>
            <w:proofErr w:type="spellEnd"/>
            <w:r w:rsidR="00876888">
              <w:rPr>
                <w:rFonts w:ascii="Verdana" w:hAnsi="Verdana" w:cs="Verdana"/>
              </w:rPr>
              <w:t xml:space="preserve"> de storie di Pinocchio</w:t>
            </w:r>
            <w:r>
              <w:rPr>
                <w:rFonts w:ascii="Verdana" w:hAnsi="Verdana" w:cs="Verdana"/>
              </w:rPr>
              <w:t xml:space="preserve"> - </w:t>
            </w:r>
            <w:r w:rsidR="00876888">
              <w:rPr>
                <w:rFonts w:ascii="Verdana" w:hAnsi="Verdana" w:cs="Verdana"/>
              </w:rPr>
              <w:t>Libri: LIS PANTUMINIS DI PINOCCHIO ed. IL PAESE DEI BALOCCHI (Rive D</w:t>
            </w:r>
            <w:r>
              <w:rPr>
                <w:rFonts w:ascii="Verdana" w:hAnsi="Verdana" w:cs="Verdana"/>
              </w:rPr>
              <w:t>’</w:t>
            </w:r>
            <w:r w:rsidR="00876888">
              <w:rPr>
                <w:rFonts w:ascii="Verdana" w:hAnsi="Verdana" w:cs="Verdana"/>
              </w:rPr>
              <w:t>Arcano)</w:t>
            </w:r>
            <w:r>
              <w:rPr>
                <w:rFonts w:ascii="Verdana" w:hAnsi="Verdana" w:cs="Verdana"/>
              </w:rPr>
              <w:t xml:space="preserve"> – e a </w:t>
            </w:r>
            <w:proofErr w:type="spellStart"/>
            <w:r>
              <w:rPr>
                <w:rFonts w:ascii="Verdana" w:hAnsi="Verdana" w:cs="Verdana"/>
              </w:rPr>
              <w:t>seguissin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cheste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secuence</w:t>
            </w:r>
            <w:proofErr w:type="spellEnd"/>
            <w:r>
              <w:rPr>
                <w:rFonts w:ascii="Verdana" w:hAnsi="Verdana" w:cs="Verdana"/>
              </w:rPr>
              <w:t>: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  <w:p w:rsidR="0003265D" w:rsidRDefault="00147B4D" w:rsidP="00147B4D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Scoltâ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c</w:t>
            </w:r>
            <w:r w:rsidR="00A82032">
              <w:rPr>
                <w:rFonts w:ascii="Verdana" w:hAnsi="Verdana" w:cs="Verdana"/>
              </w:rPr>
              <w:t>ap</w:t>
            </w:r>
            <w:r>
              <w:rPr>
                <w:rFonts w:ascii="Verdana" w:hAnsi="Verdana" w:cs="Verdana"/>
              </w:rPr>
              <w:t>î</w:t>
            </w:r>
            <w:proofErr w:type="spellEnd"/>
            <w:r w:rsidR="00A82032">
              <w:rPr>
                <w:rFonts w:ascii="Verdana" w:hAnsi="Verdana" w:cs="Verdana"/>
              </w:rPr>
              <w:t xml:space="preserve"> ce che la </w:t>
            </w:r>
            <w:proofErr w:type="spellStart"/>
            <w:r w:rsidR="00A82032">
              <w:rPr>
                <w:rFonts w:ascii="Verdana" w:hAnsi="Verdana" w:cs="Verdana"/>
              </w:rPr>
              <w:t>mestre</w:t>
            </w:r>
            <w:proofErr w:type="spellEnd"/>
            <w:r w:rsidR="00A82032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>e à</w:t>
            </w:r>
            <w:r w:rsidR="00A82032">
              <w:rPr>
                <w:rFonts w:ascii="Verdana" w:hAnsi="Verdana" w:cs="Verdana"/>
              </w:rPr>
              <w:t xml:space="preserve"> </w:t>
            </w:r>
            <w:proofErr w:type="spellStart"/>
            <w:r w:rsidR="00A82032">
              <w:rPr>
                <w:rFonts w:ascii="Verdana" w:hAnsi="Verdana" w:cs="Verdana"/>
              </w:rPr>
              <w:t>let</w:t>
            </w:r>
            <w:proofErr w:type="spellEnd"/>
          </w:p>
          <w:p w:rsidR="00147B4D" w:rsidRDefault="00147B4D" w:rsidP="00147B4D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Si </w:t>
            </w:r>
            <w:proofErr w:type="spellStart"/>
            <w:r>
              <w:rPr>
                <w:rFonts w:ascii="Verdana" w:hAnsi="Verdana" w:cs="Verdana"/>
              </w:rPr>
              <w:t>fermì</w:t>
            </w:r>
            <w:r w:rsidR="00A82032">
              <w:rPr>
                <w:rFonts w:ascii="Verdana" w:hAnsi="Verdana" w:cs="Verdana"/>
              </w:rPr>
              <w:t>n</w:t>
            </w:r>
            <w:proofErr w:type="spellEnd"/>
            <w:r w:rsidR="00A82032">
              <w:rPr>
                <w:rFonts w:ascii="Verdana" w:hAnsi="Verdana" w:cs="Verdana"/>
              </w:rPr>
              <w:t xml:space="preserve"> su </w:t>
            </w:r>
            <w:proofErr w:type="spellStart"/>
            <w:r w:rsidR="00A82032">
              <w:rPr>
                <w:rFonts w:ascii="Verdana" w:hAnsi="Verdana" w:cs="Verdana"/>
              </w:rPr>
              <w:t>lis</w:t>
            </w:r>
            <w:proofErr w:type="spellEnd"/>
            <w:r w:rsidR="00A82032">
              <w:rPr>
                <w:rFonts w:ascii="Verdana" w:hAnsi="Verdana" w:cs="Verdana"/>
              </w:rPr>
              <w:t xml:space="preserve"> </w:t>
            </w:r>
            <w:proofErr w:type="spellStart"/>
            <w:r w:rsidR="00A82032">
              <w:rPr>
                <w:rFonts w:ascii="Verdana" w:hAnsi="Verdana" w:cs="Verdana"/>
              </w:rPr>
              <w:t>peraulis</w:t>
            </w:r>
            <w:proofErr w:type="spellEnd"/>
            <w:r w:rsidR="00A82032">
              <w:rPr>
                <w:rFonts w:ascii="Verdana" w:hAnsi="Verdana" w:cs="Verdana"/>
              </w:rPr>
              <w:t xml:space="preserve"> </w:t>
            </w:r>
            <w:proofErr w:type="spellStart"/>
            <w:r w:rsidR="00A82032">
              <w:rPr>
                <w:rFonts w:ascii="Verdana" w:hAnsi="Verdana" w:cs="Verdana"/>
              </w:rPr>
              <w:t>gnovis</w:t>
            </w:r>
            <w:proofErr w:type="spellEnd"/>
            <w:r w:rsidR="00A82032">
              <w:rPr>
                <w:rFonts w:ascii="Verdana" w:hAnsi="Verdana" w:cs="Verdana"/>
              </w:rPr>
              <w:t xml:space="preserve">. </w:t>
            </w:r>
          </w:p>
          <w:p w:rsidR="00B80F7F" w:rsidRDefault="00147B4D" w:rsidP="00147B4D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Ripetì</w:t>
            </w:r>
            <w:r w:rsidR="00A82032">
              <w:rPr>
                <w:rFonts w:ascii="Verdana" w:hAnsi="Verdana" w:cs="Verdana"/>
              </w:rPr>
              <w:t>n</w:t>
            </w:r>
            <w:proofErr w:type="spellEnd"/>
            <w:r w:rsidR="00A82032">
              <w:rPr>
                <w:rFonts w:ascii="Verdana" w:hAnsi="Verdana" w:cs="Verdana"/>
              </w:rPr>
              <w:t xml:space="preserve"> </w:t>
            </w:r>
            <w:proofErr w:type="spellStart"/>
            <w:r w:rsidR="00A82032">
              <w:rPr>
                <w:rFonts w:ascii="Verdana" w:hAnsi="Verdana" w:cs="Verdana"/>
              </w:rPr>
              <w:t>l</w:t>
            </w:r>
            <w:r w:rsidR="00B80F7F">
              <w:rPr>
                <w:rFonts w:ascii="Verdana" w:hAnsi="Verdana" w:cs="Verdana"/>
              </w:rPr>
              <w:t>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peraulis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gnovis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ta</w:t>
            </w:r>
            <w:proofErr w:type="spellEnd"/>
            <w:r w:rsidR="00B80F7F">
              <w:rPr>
                <w:rFonts w:ascii="Verdana" w:hAnsi="Verdana" w:cs="Verdana"/>
              </w:rPr>
              <w:t xml:space="preserve"> la maniere </w:t>
            </w:r>
            <w:proofErr w:type="spellStart"/>
            <w:r w:rsidR="00B80F7F">
              <w:rPr>
                <w:rFonts w:ascii="Verdana" w:hAnsi="Verdana" w:cs="Verdana"/>
              </w:rPr>
              <w:t>juste</w:t>
            </w:r>
            <w:proofErr w:type="spellEnd"/>
            <w:r w:rsidR="00B80F7F">
              <w:rPr>
                <w:rFonts w:ascii="Verdana" w:hAnsi="Verdana" w:cs="Verdana"/>
              </w:rPr>
              <w:t>.</w:t>
            </w:r>
          </w:p>
          <w:p w:rsidR="00731FBA" w:rsidRDefault="00147B4D" w:rsidP="00147B4D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Memorizì</w:t>
            </w:r>
            <w:r w:rsidR="00B80F7F">
              <w:rPr>
                <w:rFonts w:ascii="Verdana" w:hAnsi="Verdana" w:cs="Verdana"/>
              </w:rPr>
              <w:t>n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lis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peraulis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gnovis</w:t>
            </w:r>
            <w:proofErr w:type="spellEnd"/>
            <w:r w:rsidR="00731FBA">
              <w:rPr>
                <w:rFonts w:ascii="Verdana" w:hAnsi="Verdana" w:cs="Verdana"/>
              </w:rPr>
              <w:t>.</w:t>
            </w:r>
          </w:p>
          <w:p w:rsidR="00147B4D" w:rsidRDefault="00147B4D" w:rsidP="00147B4D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Cjalìn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peraule</w:t>
            </w:r>
            <w:proofErr w:type="spellEnd"/>
            <w:r>
              <w:rPr>
                <w:rFonts w:ascii="Verdana" w:hAnsi="Verdana" w:cs="Verdana"/>
              </w:rPr>
              <w:t xml:space="preserve"> a la lavagne. </w:t>
            </w:r>
          </w:p>
          <w:p w:rsidR="00C93B20" w:rsidRDefault="00147B4D" w:rsidP="00C93B2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Le</w:t>
            </w:r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scriv</w:t>
            </w:r>
            <w:r>
              <w:rPr>
                <w:rFonts w:ascii="Verdana" w:hAnsi="Verdana" w:cs="Verdana"/>
              </w:rPr>
              <w:t>ì</w:t>
            </w:r>
            <w:r w:rsidR="00B80F7F">
              <w:rPr>
                <w:rFonts w:ascii="Verdana" w:hAnsi="Verdana" w:cs="Verdana"/>
              </w:rPr>
              <w:t>n</w:t>
            </w:r>
            <w:proofErr w:type="spellEnd"/>
            <w:r w:rsidR="00FB48BB">
              <w:rPr>
                <w:rFonts w:ascii="Verdana" w:hAnsi="Verdana" w:cs="Verdana"/>
              </w:rPr>
              <w:t>.</w:t>
            </w:r>
            <w:r w:rsidR="00B80F7F">
              <w:rPr>
                <w:rFonts w:ascii="Verdana" w:hAnsi="Verdana" w:cs="Verdana"/>
              </w:rPr>
              <w:t xml:space="preserve"> </w:t>
            </w:r>
          </w:p>
          <w:p w:rsidR="00C93B20" w:rsidRDefault="00B80F7F" w:rsidP="00C93B2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spellStart"/>
            <w:r w:rsidRPr="00C93B20">
              <w:rPr>
                <w:rFonts w:ascii="Verdana" w:hAnsi="Verdana" w:cs="Verdana"/>
              </w:rPr>
              <w:t>Aprofondiment</w:t>
            </w:r>
            <w:proofErr w:type="spellEnd"/>
            <w:r w:rsidRPr="00C93B20">
              <w:rPr>
                <w:rFonts w:ascii="Verdana" w:hAnsi="Verdana" w:cs="Verdana"/>
              </w:rPr>
              <w:t xml:space="preserve"> </w:t>
            </w:r>
            <w:proofErr w:type="spellStart"/>
            <w:r w:rsidRPr="00C93B20">
              <w:rPr>
                <w:rFonts w:ascii="Verdana" w:hAnsi="Verdana" w:cs="Verdana"/>
              </w:rPr>
              <w:t>tematic</w:t>
            </w:r>
            <w:proofErr w:type="spellEnd"/>
            <w:r w:rsidRPr="00C93B20">
              <w:rPr>
                <w:rFonts w:ascii="Verdana" w:hAnsi="Verdana" w:cs="Verdana"/>
              </w:rPr>
              <w:t xml:space="preserve"> </w:t>
            </w:r>
            <w:r w:rsidR="00731FBA" w:rsidRPr="00C93B20">
              <w:rPr>
                <w:rFonts w:ascii="Verdana" w:hAnsi="Verdana" w:cs="Verdana"/>
              </w:rPr>
              <w:t xml:space="preserve">(es. </w:t>
            </w:r>
            <w:proofErr w:type="spellStart"/>
            <w:r w:rsidR="00731FBA" w:rsidRPr="00C93B20">
              <w:rPr>
                <w:rFonts w:ascii="Verdana" w:hAnsi="Verdana" w:cs="Verdana"/>
              </w:rPr>
              <w:t>Bepu</w:t>
            </w:r>
            <w:r w:rsidR="00C93B20">
              <w:rPr>
                <w:rFonts w:ascii="Verdana" w:hAnsi="Verdana" w:cs="Verdana"/>
              </w:rPr>
              <w:t>t</w:t>
            </w:r>
            <w:proofErr w:type="spellEnd"/>
            <w:r w:rsidR="00C93B20">
              <w:rPr>
                <w:rFonts w:ascii="Verdana" w:hAnsi="Verdana" w:cs="Verdana"/>
              </w:rPr>
              <w:t xml:space="preserve"> il PAI di Pinocchio)</w:t>
            </w:r>
          </w:p>
          <w:p w:rsidR="00731FBA" w:rsidRPr="00C93B20" w:rsidRDefault="00C93B20" w:rsidP="00C93B20">
            <w:pPr>
              <w:numPr>
                <w:ilvl w:val="0"/>
                <w:numId w:val="5"/>
              </w:num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Riflession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proofErr w:type="gramStart"/>
            <w:r>
              <w:rPr>
                <w:rFonts w:ascii="Verdana" w:hAnsi="Verdana" w:cs="Verdana"/>
              </w:rPr>
              <w:t>ampliament</w:t>
            </w:r>
            <w:proofErr w:type="spellEnd"/>
            <w:r w:rsidR="00B80F7F" w:rsidRPr="00C93B20">
              <w:rPr>
                <w:rFonts w:ascii="Verdana" w:hAnsi="Verdana" w:cs="Verdana"/>
                <w:i/>
              </w:rPr>
              <w:t xml:space="preserve"> </w:t>
            </w:r>
            <w:r w:rsidR="00731FBA" w:rsidRPr="00C93B20">
              <w:rPr>
                <w:rFonts w:ascii="Verdana" w:hAnsi="Verdana" w:cs="Verdana"/>
                <w:i/>
              </w:rPr>
              <w:t>:</w:t>
            </w:r>
            <w:proofErr w:type="gramEnd"/>
            <w:r w:rsidR="00731FBA" w:rsidRPr="00C93B20">
              <w:rPr>
                <w:rFonts w:ascii="Verdana" w:hAnsi="Verdana" w:cs="Verdana"/>
                <w:i/>
              </w:rPr>
              <w:t xml:space="preserve"> </w:t>
            </w:r>
            <w:r w:rsidR="00731FBA" w:rsidRPr="00C93B20">
              <w:rPr>
                <w:rFonts w:ascii="Verdana" w:hAnsi="Verdana" w:cs="Verdana"/>
              </w:rPr>
              <w:t xml:space="preserve">IL GNO PAI. Ce </w:t>
            </w:r>
            <w:proofErr w:type="spellStart"/>
            <w:r w:rsidR="00731FBA" w:rsidRPr="00C93B20">
              <w:rPr>
                <w:rFonts w:ascii="Verdana" w:hAnsi="Verdana" w:cs="Verdana"/>
              </w:rPr>
              <w:t>mut</w:t>
            </w:r>
            <w:proofErr w:type="spellEnd"/>
            <w:r w:rsidR="00731FBA" w:rsidRPr="00C93B20">
              <w:rPr>
                <w:rFonts w:ascii="Verdana" w:hAnsi="Verdana" w:cs="Verdana"/>
              </w:rPr>
              <w:t xml:space="preserve"> si </w:t>
            </w:r>
            <w:proofErr w:type="spellStart"/>
            <w:r w:rsidR="00731FBA" w:rsidRPr="00C93B20">
              <w:rPr>
                <w:rFonts w:ascii="Verdana" w:hAnsi="Verdana" w:cs="Verdana"/>
              </w:rPr>
              <w:t>clami</w:t>
            </w:r>
            <w:r>
              <w:rPr>
                <w:rFonts w:ascii="Verdana" w:hAnsi="Verdana" w:cs="Verdana"/>
              </w:rPr>
              <w:t>al</w:t>
            </w:r>
            <w:proofErr w:type="spellEnd"/>
            <w:r>
              <w:rPr>
                <w:rFonts w:ascii="Verdana" w:hAnsi="Verdana" w:cs="Verdana"/>
              </w:rPr>
              <w:t xml:space="preserve">? Ce </w:t>
            </w:r>
            <w:proofErr w:type="spellStart"/>
            <w:r>
              <w:rPr>
                <w:rFonts w:ascii="Verdana" w:hAnsi="Verdana" w:cs="Verdana"/>
              </w:rPr>
              <w:t>mi</w:t>
            </w:r>
            <w:r w:rsidR="00731FBA" w:rsidRPr="00C93B20">
              <w:rPr>
                <w:rFonts w:ascii="Verdana" w:hAnsi="Verdana" w:cs="Verdana"/>
              </w:rPr>
              <w:t>st</w:t>
            </w:r>
            <w:r w:rsidR="00E65601" w:rsidRPr="00C93B20">
              <w:rPr>
                <w:rFonts w:ascii="Verdana" w:hAnsi="Verdana" w:cs="Verdana"/>
              </w:rPr>
              <w:t>îr</w:t>
            </w:r>
            <w:proofErr w:type="spellEnd"/>
            <w:r w:rsidR="00E65601" w:rsidRPr="00C93B20">
              <w:rPr>
                <w:rFonts w:ascii="Verdana" w:hAnsi="Verdana" w:cs="Verdana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 w:cs="Verdana"/>
              </w:rPr>
              <w:t>f</w:t>
            </w:r>
            <w:r w:rsidR="00731FBA" w:rsidRPr="00C93B20">
              <w:rPr>
                <w:rFonts w:ascii="Verdana" w:hAnsi="Verdana" w:cs="Verdana"/>
              </w:rPr>
              <w:t>asi</w:t>
            </w:r>
            <w:r>
              <w:rPr>
                <w:rFonts w:ascii="Verdana" w:hAnsi="Verdana" w:cs="Verdana"/>
              </w:rPr>
              <w:t>al</w:t>
            </w:r>
            <w:proofErr w:type="spellEnd"/>
            <w:r w:rsidR="00731FBA" w:rsidRPr="00C93B20">
              <w:rPr>
                <w:rFonts w:ascii="Verdana" w:hAnsi="Verdana" w:cs="Verdana"/>
              </w:rPr>
              <w:t>?...</w:t>
            </w:r>
            <w:proofErr w:type="gramEnd"/>
            <w:r w:rsidR="00731FBA" w:rsidRPr="00C93B20">
              <w:rPr>
                <w:rFonts w:ascii="Verdana" w:hAnsi="Verdana" w:cs="Verdana"/>
              </w:rPr>
              <w:t>.)</w:t>
            </w:r>
          </w:p>
          <w:p w:rsidR="00731FBA" w:rsidRPr="00731FBA" w:rsidRDefault="00731FBA">
            <w:pPr>
              <w:rPr>
                <w:rFonts w:ascii="Verdana" w:hAnsi="Verdana" w:cs="Verdana"/>
              </w:rPr>
            </w:pPr>
          </w:p>
          <w:p w:rsidR="0003265D" w:rsidRDefault="00C93B20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Ae</w:t>
            </w:r>
            <w:proofErr w:type="spellEnd"/>
            <w:r>
              <w:rPr>
                <w:rFonts w:ascii="Verdana" w:hAnsi="Verdana" w:cs="Verdana"/>
              </w:rPr>
              <w:t xml:space="preserve"> fin</w:t>
            </w:r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du</w:t>
            </w:r>
            <w:r>
              <w:rPr>
                <w:rFonts w:ascii="Verdana" w:hAnsi="Verdana" w:cs="Verdana"/>
              </w:rPr>
              <w:t>cj</w:t>
            </w:r>
            <w:proofErr w:type="spellEnd"/>
            <w:r w:rsidR="00B80F7F">
              <w:rPr>
                <w:rFonts w:ascii="Verdana" w:hAnsi="Verdana" w:cs="Verdana"/>
              </w:rPr>
              <w:t xml:space="preserve"> i </w:t>
            </w:r>
            <w:proofErr w:type="spellStart"/>
            <w:r w:rsidR="00B80F7F">
              <w:rPr>
                <w:rFonts w:ascii="Verdana" w:hAnsi="Verdana" w:cs="Verdana"/>
              </w:rPr>
              <w:t>frutins</w:t>
            </w:r>
            <w:proofErr w:type="spellEnd"/>
            <w:r w:rsidR="00B80F7F">
              <w:rPr>
                <w:rFonts w:ascii="Verdana" w:hAnsi="Verdana" w:cs="Verdana"/>
              </w:rPr>
              <w:t xml:space="preserve"> a </w:t>
            </w:r>
            <w:proofErr w:type="spellStart"/>
            <w:r w:rsidR="00B80F7F">
              <w:rPr>
                <w:rFonts w:ascii="Verdana" w:hAnsi="Verdana" w:cs="Verdana"/>
              </w:rPr>
              <w:t>doprin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lis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r w:rsidR="00B80F7F">
              <w:rPr>
                <w:rFonts w:ascii="Verdana" w:hAnsi="Verdana" w:cs="Verdana"/>
              </w:rPr>
              <w:t>peraulis</w:t>
            </w:r>
            <w:proofErr w:type="spellEnd"/>
            <w:r w:rsidR="00B80F7F">
              <w:rPr>
                <w:rFonts w:ascii="Verdana" w:hAnsi="Verdana" w:cs="Verdana"/>
              </w:rPr>
              <w:t xml:space="preserve"> </w:t>
            </w:r>
            <w:proofErr w:type="spellStart"/>
            <w:proofErr w:type="gramStart"/>
            <w:r w:rsidR="00B80F7F">
              <w:rPr>
                <w:rFonts w:ascii="Verdana" w:hAnsi="Verdana" w:cs="Verdana"/>
              </w:rPr>
              <w:t>gnovis</w:t>
            </w:r>
            <w:proofErr w:type="spellEnd"/>
            <w:r w:rsidR="00B80F7F">
              <w:rPr>
                <w:rFonts w:ascii="Verdana" w:hAnsi="Verdana" w:cs="Verdana"/>
              </w:rPr>
              <w:t xml:space="preserve">  </w:t>
            </w:r>
            <w:proofErr w:type="spellStart"/>
            <w:r w:rsidR="00B80F7F">
              <w:rPr>
                <w:rFonts w:ascii="Verdana" w:hAnsi="Verdana" w:cs="Verdana"/>
              </w:rPr>
              <w:t>tabajant</w:t>
            </w:r>
            <w:proofErr w:type="spellEnd"/>
            <w:proofErr w:type="gramEnd"/>
            <w:r w:rsidR="00B80F7F">
              <w:rPr>
                <w:rFonts w:ascii="Verdana" w:hAnsi="Verdana" w:cs="Verdana"/>
              </w:rPr>
              <w:t xml:space="preserve"> par </w:t>
            </w:r>
            <w:proofErr w:type="spellStart"/>
            <w:r w:rsidR="00B80F7F">
              <w:rPr>
                <w:rFonts w:ascii="Verdana" w:hAnsi="Verdana" w:cs="Verdana"/>
              </w:rPr>
              <w:t>furlan</w:t>
            </w:r>
            <w:proofErr w:type="spellEnd"/>
            <w:r w:rsidR="00B80F7F">
              <w:rPr>
                <w:rFonts w:ascii="Verdana" w:hAnsi="Verdana" w:cs="Verdana"/>
              </w:rPr>
              <w:t xml:space="preserve"> (p.e</w:t>
            </w:r>
            <w:r w:rsidR="00731FBA">
              <w:rPr>
                <w:rFonts w:ascii="Verdana" w:hAnsi="Verdana" w:cs="Verdana"/>
              </w:rPr>
              <w:t>. PAI, IL GNO PAI SI CLAME</w:t>
            </w:r>
            <w:r>
              <w:rPr>
                <w:rFonts w:ascii="Verdana" w:hAnsi="Verdana" w:cs="Verdana"/>
              </w:rPr>
              <w:t xml:space="preserve">, e </w:t>
            </w:r>
            <w:proofErr w:type="spellStart"/>
            <w:r>
              <w:rPr>
                <w:rFonts w:ascii="Verdana" w:hAnsi="Verdana" w:cs="Verdana"/>
              </w:rPr>
              <w:t>v.i</w:t>
            </w:r>
            <w:proofErr w:type="spellEnd"/>
            <w:r>
              <w:rPr>
                <w:rFonts w:ascii="Verdana" w:hAnsi="Verdana" w:cs="Verdana"/>
              </w:rPr>
              <w:t>.</w:t>
            </w:r>
            <w:r w:rsidR="00731FBA">
              <w:rPr>
                <w:rFonts w:ascii="Verdana" w:hAnsi="Verdana" w:cs="Verdana"/>
              </w:rPr>
              <w:t xml:space="preserve">) </w:t>
            </w:r>
          </w:p>
          <w:p w:rsidR="0010365A" w:rsidRDefault="0010365A">
            <w:pPr>
              <w:rPr>
                <w:rFonts w:ascii="Verdana" w:hAnsi="Verdana" w:cs="Verdana"/>
              </w:rPr>
            </w:pPr>
          </w:p>
          <w:p w:rsidR="0003265D" w:rsidRDefault="00B80F7F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Fase operative</w:t>
            </w:r>
            <w:r w:rsidR="0010365A">
              <w:rPr>
                <w:rFonts w:ascii="Verdana" w:hAnsi="Verdana" w:cs="Verdana"/>
              </w:rPr>
              <w:t>:</w:t>
            </w:r>
            <w:r w:rsidR="00C93B20">
              <w:rPr>
                <w:rFonts w:ascii="Verdana" w:hAnsi="Verdana" w:cs="Verdana"/>
              </w:rPr>
              <w:t xml:space="preserve"> a ogni </w:t>
            </w:r>
            <w:proofErr w:type="spellStart"/>
            <w:r w:rsidR="00C93B20">
              <w:rPr>
                <w:rFonts w:ascii="Verdana" w:hAnsi="Verdana" w:cs="Verdana"/>
              </w:rPr>
              <w:t>frut</w:t>
            </w:r>
            <w:proofErr w:type="spellEnd"/>
            <w:r w:rsidR="00C93B20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i </w:t>
            </w:r>
            <w:proofErr w:type="spellStart"/>
            <w:r>
              <w:rPr>
                <w:rFonts w:ascii="Verdana" w:hAnsi="Verdana" w:cs="Verdana"/>
              </w:rPr>
              <w:t>ven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dade</w:t>
            </w:r>
            <w:proofErr w:type="spellEnd"/>
            <w:r>
              <w:rPr>
                <w:rFonts w:ascii="Verdana" w:hAnsi="Verdana" w:cs="Verdana"/>
              </w:rPr>
              <w:t xml:space="preserve"> une schede di </w:t>
            </w:r>
            <w:proofErr w:type="spellStart"/>
            <w:r>
              <w:rPr>
                <w:rFonts w:ascii="Verdana" w:hAnsi="Verdana" w:cs="Verdana"/>
              </w:rPr>
              <w:t>lav</w:t>
            </w:r>
            <w:r w:rsidR="00E65601" w:rsidRPr="009E1FE5">
              <w:rPr>
                <w:rFonts w:ascii="Verdana" w:hAnsi="Verdana" w:cs="Verdana"/>
              </w:rPr>
              <w:t>ô</w:t>
            </w:r>
            <w:r>
              <w:rPr>
                <w:rFonts w:ascii="Verdana" w:hAnsi="Verdana" w:cs="Verdana"/>
              </w:rPr>
              <w:t>r</w:t>
            </w:r>
            <w:proofErr w:type="spellEnd"/>
            <w:r>
              <w:rPr>
                <w:rFonts w:ascii="Verdana" w:hAnsi="Verdana" w:cs="Verdana"/>
              </w:rPr>
              <w:t xml:space="preserve"> fate </w:t>
            </w:r>
            <w:proofErr w:type="spellStart"/>
            <w:r>
              <w:rPr>
                <w:rFonts w:ascii="Verdana" w:hAnsi="Verdana" w:cs="Verdana"/>
              </w:rPr>
              <w:t>da</w:t>
            </w:r>
            <w:proofErr w:type="spellEnd"/>
            <w:r>
              <w:rPr>
                <w:rFonts w:ascii="Verdana" w:hAnsi="Verdana" w:cs="Verdana"/>
              </w:rPr>
              <w:t xml:space="preserve"> la </w:t>
            </w:r>
            <w:proofErr w:type="spellStart"/>
            <w:r>
              <w:rPr>
                <w:rFonts w:ascii="Verdana" w:hAnsi="Verdana" w:cs="Verdana"/>
              </w:rPr>
              <w:t>mestre</w:t>
            </w:r>
            <w:proofErr w:type="spellEnd"/>
            <w:r>
              <w:rPr>
                <w:rFonts w:ascii="Verdana" w:hAnsi="Verdana" w:cs="Verdana"/>
              </w:rPr>
              <w:t>, c</w:t>
            </w:r>
            <w:r w:rsidR="00C93B20">
              <w:rPr>
                <w:rFonts w:ascii="Verdana" w:hAnsi="Verdana" w:cs="Verdana"/>
              </w:rPr>
              <w:t>he i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permet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lavor</w:t>
            </w:r>
            <w:r w:rsidR="00C93B20">
              <w:rPr>
                <w:rFonts w:ascii="Verdana" w:hAnsi="Verdana" w:cs="Verdana"/>
              </w:rPr>
              <w:t>â</w:t>
            </w:r>
            <w:proofErr w:type="spellEnd"/>
            <w:r>
              <w:rPr>
                <w:rFonts w:ascii="Verdana" w:hAnsi="Verdana" w:cs="Verdana"/>
              </w:rPr>
              <w:t xml:space="preserve"> su la storie </w:t>
            </w:r>
            <w:proofErr w:type="spellStart"/>
            <w:r>
              <w:rPr>
                <w:rFonts w:ascii="Verdana" w:hAnsi="Verdana" w:cs="Verdana"/>
              </w:rPr>
              <w:t>scoltade</w:t>
            </w:r>
            <w:proofErr w:type="spellEnd"/>
            <w:r>
              <w:rPr>
                <w:rFonts w:ascii="Verdana" w:hAnsi="Verdana" w:cs="Verdana"/>
              </w:rPr>
              <w:t xml:space="preserve"> e di </w:t>
            </w:r>
            <w:proofErr w:type="spellStart"/>
            <w:r>
              <w:rPr>
                <w:rFonts w:ascii="Verdana" w:hAnsi="Verdana" w:cs="Verdana"/>
              </w:rPr>
              <w:t>memoriz</w:t>
            </w:r>
            <w:r w:rsidR="00C93B20">
              <w:rPr>
                <w:rFonts w:ascii="Verdana" w:hAnsi="Verdana" w:cs="Verdana"/>
              </w:rPr>
              <w:t>a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peraulis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gnovis</w:t>
            </w:r>
            <w:proofErr w:type="spellEnd"/>
            <w:r w:rsidR="0010365A">
              <w:rPr>
                <w:rFonts w:ascii="Verdana" w:hAnsi="Verdana" w:cs="Verdana"/>
              </w:rPr>
              <w:t xml:space="preserve">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7498"/>
      </w:tblGrid>
      <w:tr w:rsidR="0003265D" w:rsidTr="00C93B20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5) MATERI</w:t>
            </w:r>
            <w:r w:rsidR="00C93B20">
              <w:rPr>
                <w:rFonts w:ascii="Verdana" w:hAnsi="Verdana" w:cs="Verdana"/>
                <w:b/>
                <w:bCs/>
              </w:rPr>
              <w:t>Â</w:t>
            </w:r>
            <w:r>
              <w:rPr>
                <w:rFonts w:ascii="Verdana" w:hAnsi="Verdana" w:cs="Verdana"/>
                <w:b/>
                <w:bCs/>
              </w:rPr>
              <w:t>I TRASFERIBII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</w:tr>
      <w:tr w:rsidR="0003265D" w:rsidTr="00C93B2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C93B20">
              <w:rPr>
                <w:rFonts w:ascii="Verdana" w:hAnsi="Verdana" w:cs="Verdana"/>
              </w:rPr>
              <w:t>ÂI</w:t>
            </w:r>
          </w:p>
          <w:p w:rsidR="0003265D" w:rsidRDefault="00C93B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 DE MESTRE</w:t>
            </w:r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B80F7F" w:rsidP="00C93B20">
            <w:pPr>
              <w:snapToGrid w:val="0"/>
            </w:pPr>
            <w:r>
              <w:rPr>
                <w:rFonts w:ascii="Verdana" w:hAnsi="Verdana" w:cs="Verdana"/>
              </w:rPr>
              <w:t xml:space="preserve">Libri </w:t>
            </w:r>
            <w:r w:rsidR="00C93B20">
              <w:rPr>
                <w:rFonts w:ascii="Verdana" w:hAnsi="Verdana" w:cs="Verdana"/>
              </w:rPr>
              <w:t>“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pantuminis</w:t>
            </w:r>
            <w:proofErr w:type="spellEnd"/>
            <w:r>
              <w:rPr>
                <w:rFonts w:ascii="Verdana" w:hAnsi="Verdana" w:cs="Verdana"/>
              </w:rPr>
              <w:t xml:space="preserve"> di Pinocchio</w:t>
            </w:r>
            <w:r w:rsidR="00C93B20">
              <w:rPr>
                <w:rFonts w:ascii="Verdana" w:hAnsi="Verdana" w:cs="Verdana"/>
              </w:rPr>
              <w:t>”</w:t>
            </w:r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e</w:t>
            </w:r>
            <w:r w:rsidR="00FB48BB">
              <w:rPr>
                <w:rFonts w:ascii="Verdana" w:hAnsi="Verdana" w:cs="Verdana"/>
              </w:rPr>
              <w:t>dit</w:t>
            </w:r>
            <w:r w:rsidR="00E65601" w:rsidRPr="009E1FE5">
              <w:rPr>
                <w:rFonts w:ascii="Verdana" w:hAnsi="Verdana" w:cs="Verdana"/>
              </w:rPr>
              <w:t>ô</w:t>
            </w:r>
            <w:r w:rsidR="00FB48BB">
              <w:rPr>
                <w:rFonts w:ascii="Verdana" w:hAnsi="Verdana" w:cs="Verdana"/>
              </w:rPr>
              <w:t>r</w:t>
            </w:r>
            <w:proofErr w:type="spellEnd"/>
            <w:r w:rsidR="00FB48BB">
              <w:rPr>
                <w:rFonts w:ascii="Verdana" w:hAnsi="Verdana" w:cs="Verdana"/>
              </w:rPr>
              <w:t xml:space="preserve"> IL PAESE DEI BALOCCHI di Rivis D</w:t>
            </w:r>
            <w:r w:rsidR="00C93B20">
              <w:rPr>
                <w:rFonts w:ascii="Verdana" w:hAnsi="Verdana" w:cs="Verdana"/>
              </w:rPr>
              <w:t xml:space="preserve">i </w:t>
            </w:r>
            <w:proofErr w:type="spellStart"/>
            <w:r w:rsidR="00FB48BB">
              <w:rPr>
                <w:rFonts w:ascii="Verdana" w:hAnsi="Verdana" w:cs="Verdana"/>
              </w:rPr>
              <w:t>Arc</w:t>
            </w:r>
            <w:r w:rsidR="00C93B20">
              <w:rPr>
                <w:rFonts w:ascii="Verdana" w:hAnsi="Verdana" w:cs="Verdana"/>
              </w:rPr>
              <w:t>j</w:t>
            </w:r>
            <w:r w:rsidR="00FB48BB">
              <w:rPr>
                <w:rFonts w:ascii="Verdana" w:hAnsi="Verdana" w:cs="Verdana"/>
              </w:rPr>
              <w:t>an</w:t>
            </w:r>
            <w:proofErr w:type="spellEnd"/>
            <w:r w:rsidR="00FB48BB">
              <w:rPr>
                <w:rFonts w:ascii="Verdana" w:hAnsi="Verdana" w:cs="Verdana"/>
              </w:rPr>
              <w:t xml:space="preserve"> </w:t>
            </w:r>
          </w:p>
        </w:tc>
      </w:tr>
    </w:tbl>
    <w:p w:rsidR="0003265D" w:rsidRDefault="0003265D"/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96"/>
        <w:gridCol w:w="7498"/>
      </w:tblGrid>
      <w:tr w:rsidR="0003265D" w:rsidTr="00C93B20"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C93B20">
              <w:rPr>
                <w:rFonts w:ascii="Verdana" w:hAnsi="Verdana" w:cs="Verdana"/>
              </w:rPr>
              <w:t>ÂI</w:t>
            </w:r>
            <w:r>
              <w:rPr>
                <w:rFonts w:ascii="Verdana" w:hAnsi="Verdana" w:cs="Verdana"/>
              </w:rPr>
              <w:t xml:space="preserve"> </w:t>
            </w:r>
          </w:p>
          <w:p w:rsidR="0003265D" w:rsidRDefault="0003265D" w:rsidP="00C93B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PROD</w:t>
            </w:r>
            <w:r w:rsidR="00C93B20">
              <w:rPr>
                <w:rFonts w:ascii="Verdana" w:hAnsi="Verdana" w:cs="Verdana"/>
              </w:rPr>
              <w:t>USÛTS</w:t>
            </w:r>
            <w:r>
              <w:rPr>
                <w:rFonts w:ascii="Verdana" w:hAnsi="Verdana" w:cs="Verdana"/>
              </w:rPr>
              <w:t xml:space="preserve"> </w:t>
            </w:r>
            <w:proofErr w:type="gramStart"/>
            <w:r>
              <w:rPr>
                <w:rFonts w:ascii="Verdana" w:hAnsi="Verdana" w:cs="Verdana"/>
              </w:rPr>
              <w:t>D</w:t>
            </w:r>
            <w:r w:rsidR="00C93B20">
              <w:rPr>
                <w:rFonts w:ascii="Verdana" w:hAnsi="Verdana" w:cs="Verdana"/>
              </w:rPr>
              <w:t>E</w:t>
            </w:r>
            <w:r>
              <w:rPr>
                <w:rFonts w:ascii="Verdana" w:hAnsi="Verdana" w:cs="Verdana"/>
              </w:rPr>
              <w:t xml:space="preserve">  </w:t>
            </w:r>
            <w:r w:rsidR="00C93B20">
              <w:rPr>
                <w:rFonts w:ascii="Verdana" w:hAnsi="Verdana" w:cs="Verdana"/>
              </w:rPr>
              <w:t>MESTRE</w:t>
            </w:r>
            <w:proofErr w:type="gramEnd"/>
          </w:p>
        </w:tc>
        <w:tc>
          <w:tcPr>
            <w:tcW w:w="7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B80F7F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Dutis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schedis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lav</w:t>
            </w:r>
            <w:proofErr w:type="spellEnd"/>
            <w:r w:rsidR="00E65601">
              <w:rPr>
                <w:rFonts w:ascii="Verdana" w:hAnsi="Verdana" w:cs="Verdana"/>
                <w:lang w:val="en-US"/>
              </w:rPr>
              <w:t>ô</w:t>
            </w:r>
            <w:r>
              <w:rPr>
                <w:rFonts w:ascii="Verdana" w:hAnsi="Verdana" w:cs="Verdana"/>
              </w:rPr>
              <w:t xml:space="preserve">r </w:t>
            </w:r>
            <w:r w:rsidR="0003265D">
              <w:rPr>
                <w:rFonts w:ascii="Verdana" w:hAnsi="Verdana" w:cs="Verdana"/>
              </w:rPr>
              <w:t xml:space="preserve"> 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C93B20">
              <w:rPr>
                <w:rFonts w:ascii="Verdana" w:hAnsi="Verdana" w:cs="Verdana"/>
              </w:rPr>
              <w:t>ÂI</w:t>
            </w:r>
          </w:p>
          <w:p w:rsidR="0003265D" w:rsidRDefault="00C93B20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DOPRÂTS DAI FRUTS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Sche</w:t>
            </w:r>
            <w:r w:rsidR="008C6E8C">
              <w:rPr>
                <w:rFonts w:ascii="Verdana" w:hAnsi="Verdana" w:cs="Verdana"/>
              </w:rPr>
              <w:t>dis</w:t>
            </w:r>
            <w:proofErr w:type="spellEnd"/>
            <w:r w:rsidR="008C6E8C">
              <w:rPr>
                <w:rFonts w:ascii="Verdana" w:hAnsi="Verdana" w:cs="Verdana"/>
              </w:rPr>
              <w:t xml:space="preserve"> di </w:t>
            </w:r>
            <w:proofErr w:type="spellStart"/>
            <w:r w:rsidR="008C6E8C">
              <w:rPr>
                <w:rFonts w:ascii="Verdana" w:hAnsi="Verdana" w:cs="Verdana"/>
              </w:rPr>
              <w:t>lav</w:t>
            </w:r>
            <w:r w:rsidR="00E65601" w:rsidRPr="009E1FE5">
              <w:rPr>
                <w:rFonts w:ascii="Verdana" w:hAnsi="Verdana" w:cs="Verdana"/>
              </w:rPr>
              <w:t>ô</w:t>
            </w:r>
            <w:r w:rsidR="008C6E8C">
              <w:rPr>
                <w:rFonts w:ascii="Verdana" w:hAnsi="Verdana" w:cs="Verdana"/>
              </w:rPr>
              <w:t>r</w:t>
            </w:r>
            <w:proofErr w:type="spellEnd"/>
            <w:r w:rsidR="008C6E8C">
              <w:rPr>
                <w:rFonts w:ascii="Verdana" w:hAnsi="Verdana" w:cs="Verdana"/>
              </w:rPr>
              <w:t xml:space="preserve">, </w:t>
            </w:r>
            <w:proofErr w:type="spellStart"/>
            <w:r w:rsidR="008C6E8C">
              <w:rPr>
                <w:rFonts w:ascii="Verdana" w:hAnsi="Verdana" w:cs="Verdana"/>
              </w:rPr>
              <w:t>co</w:t>
            </w:r>
            <w:r w:rsidR="00E65601" w:rsidRPr="009E1FE5">
              <w:rPr>
                <w:rFonts w:ascii="Verdana" w:hAnsi="Verdana" w:cs="Verdana"/>
              </w:rPr>
              <w:t>l</w:t>
            </w:r>
            <w:r w:rsidR="00E65601" w:rsidRPr="009E1FE5">
              <w:rPr>
                <w:rFonts w:ascii="Verdana" w:hAnsi="Verdana" w:cs="Verdana"/>
              </w:rPr>
              <w:t>ôr</w:t>
            </w:r>
            <w:r w:rsidR="008C6E8C">
              <w:rPr>
                <w:rFonts w:ascii="Verdana" w:hAnsi="Verdana" w:cs="Verdana"/>
              </w:rPr>
              <w:t>s</w:t>
            </w:r>
            <w:proofErr w:type="spellEnd"/>
            <w:r w:rsidR="008C6E8C">
              <w:rPr>
                <w:rFonts w:ascii="Verdana" w:hAnsi="Verdana" w:cs="Verdana"/>
              </w:rPr>
              <w:t>, lapi</w:t>
            </w:r>
            <w:r w:rsidR="00C93B20">
              <w:rPr>
                <w:rFonts w:ascii="Verdana" w:hAnsi="Verdana" w:cs="Verdana"/>
              </w:rPr>
              <w:t xml:space="preserve">s, cole, </w:t>
            </w:r>
            <w:proofErr w:type="spellStart"/>
            <w:r w:rsidR="00C93B20">
              <w:rPr>
                <w:rFonts w:ascii="Verdana" w:hAnsi="Verdana" w:cs="Verdana"/>
              </w:rPr>
              <w:t>fuarpiis</w:t>
            </w:r>
            <w:proofErr w:type="spellEnd"/>
          </w:p>
          <w:p w:rsidR="0003265D" w:rsidRDefault="0003265D">
            <w:pPr>
              <w:rPr>
                <w:rFonts w:ascii="Verdana" w:hAnsi="Verdana" w:cs="Verdana"/>
              </w:rPr>
            </w:pPr>
          </w:p>
          <w:p w:rsidR="0003265D" w:rsidRDefault="0003265D">
            <w:pPr>
              <w:rPr>
                <w:rFonts w:ascii="Verdana" w:hAnsi="Verdana" w:cs="Verdana"/>
              </w:rPr>
            </w:pP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</w:tr>
    </w:tbl>
    <w:p w:rsidR="0003265D" w:rsidRDefault="0003265D"/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 w:rsidP="00C93B20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MATERI</w:t>
            </w:r>
            <w:r w:rsidR="00C93B20">
              <w:rPr>
                <w:rFonts w:ascii="Verdana" w:hAnsi="Verdana" w:cs="Verdana"/>
              </w:rPr>
              <w:t>ÂI PRODUSUTS DAI FRUTS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8C6E8C" w:rsidP="00C93B20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 fin dal</w:t>
            </w:r>
            <w:r w:rsidR="00C93B20">
              <w:rPr>
                <w:rFonts w:ascii="Verdana" w:hAnsi="Verdana" w:cs="Verdana"/>
              </w:rPr>
              <w:t xml:space="preserve"> </w:t>
            </w:r>
            <w:r>
              <w:rPr>
                <w:rFonts w:ascii="Verdana" w:hAnsi="Verdana" w:cs="Verdana"/>
              </w:rPr>
              <w:t xml:space="preserve">an </w:t>
            </w:r>
            <w:proofErr w:type="spellStart"/>
            <w:r>
              <w:rPr>
                <w:rFonts w:ascii="Verdana" w:hAnsi="Verdana" w:cs="Verdana"/>
              </w:rPr>
              <w:t>dutis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ativit</w:t>
            </w:r>
            <w:r w:rsidR="00E65601" w:rsidRPr="009E1FE5">
              <w:rPr>
                <w:rFonts w:ascii="Verdana" w:hAnsi="Verdana" w:cs="Verdana"/>
              </w:rPr>
              <w:t>â</w:t>
            </w:r>
            <w:r w:rsidR="00C93B20">
              <w:rPr>
                <w:rFonts w:ascii="Verdana" w:hAnsi="Verdana" w:cs="Verdana"/>
              </w:rPr>
              <w:t>t</w:t>
            </w:r>
            <w:r>
              <w:rPr>
                <w:rFonts w:ascii="Verdana" w:hAnsi="Verdana" w:cs="Verdana"/>
              </w:rPr>
              <w:t>s</w:t>
            </w:r>
            <w:proofErr w:type="spellEnd"/>
            <w:r>
              <w:rPr>
                <w:rFonts w:ascii="Verdana" w:hAnsi="Verdana" w:cs="Verdana"/>
              </w:rPr>
              <w:t xml:space="preserve"> di </w:t>
            </w: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saran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metudis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dongje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intun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librut</w:t>
            </w:r>
            <w:proofErr w:type="spellEnd"/>
            <w:r>
              <w:rPr>
                <w:rFonts w:ascii="Verdana" w:hAnsi="Verdana" w:cs="Verdana"/>
              </w:rPr>
              <w:t xml:space="preserve"> che 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puartaran</w:t>
            </w:r>
            <w:proofErr w:type="spellEnd"/>
            <w:r>
              <w:rPr>
                <w:rFonts w:ascii="Verdana" w:hAnsi="Verdana" w:cs="Verdana"/>
              </w:rPr>
              <w:t xml:space="preserve"> a </w:t>
            </w:r>
            <w:proofErr w:type="spellStart"/>
            <w:r>
              <w:rPr>
                <w:rFonts w:ascii="Verdana" w:hAnsi="Verdana" w:cs="Verdana"/>
              </w:rPr>
              <w:t>cjase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</w:tc>
      </w:tr>
    </w:tbl>
    <w:p w:rsidR="0003265D" w:rsidRDefault="0003265D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363"/>
        <w:gridCol w:w="7531"/>
      </w:tblGrid>
      <w:tr w:rsidR="0003265D" w:rsidTr="00E65601"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  <w:p w:rsidR="0003265D" w:rsidRDefault="00C93B20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6) VALUTAZION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</w:tr>
      <w:tr w:rsidR="0003265D" w:rsidTr="00E65601">
        <w:trPr>
          <w:trHeight w:val="1202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ASP</w:t>
            </w:r>
            <w:r w:rsidR="00C93B20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ET</w:t>
            </w:r>
            <w:r w:rsidR="00C93B20">
              <w:rPr>
                <w:rFonts w:ascii="Verdana" w:hAnsi="Verdana" w:cs="Verdana"/>
              </w:rPr>
              <w:t>S</w:t>
            </w:r>
            <w:r>
              <w:rPr>
                <w:rFonts w:ascii="Verdana" w:hAnsi="Verdana" w:cs="Verdana"/>
              </w:rPr>
              <w:t xml:space="preserve"> LINGUISTIC</w:t>
            </w:r>
            <w:r w:rsidR="00C93B20">
              <w:rPr>
                <w:rFonts w:ascii="Verdana" w:hAnsi="Verdana" w:cs="Verdana"/>
              </w:rPr>
              <w:t>S</w:t>
            </w:r>
          </w:p>
          <w:p w:rsidR="0003265D" w:rsidRDefault="0003265D">
            <w:pPr>
              <w:rPr>
                <w:rFonts w:ascii="Verdana" w:hAnsi="Verdana" w:cs="Verdana"/>
              </w:rPr>
            </w:pP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B20" w:rsidRPr="00E65601" w:rsidRDefault="00C93B20" w:rsidP="00E65601">
            <w:pPr>
              <w:numPr>
                <w:ilvl w:val="0"/>
                <w:numId w:val="6"/>
              </w:numPr>
              <w:tabs>
                <w:tab w:val="left" w:pos="-383"/>
              </w:tabs>
              <w:snapToGrid w:val="0"/>
              <w:ind w:left="351"/>
              <w:rPr>
                <w:rFonts w:ascii="Verdana" w:hAnsi="Verdana" w:cs="Verdana"/>
                <w:lang w:val="fr-FR"/>
              </w:rPr>
            </w:pPr>
            <w:r>
              <w:rPr>
                <w:rFonts w:ascii="Verdana" w:hAnsi="Verdana" w:cs="Verdana"/>
                <w:lang w:val="fr-FR"/>
              </w:rPr>
              <w:t xml:space="preserve">Il </w:t>
            </w:r>
            <w:proofErr w:type="spellStart"/>
            <w:r>
              <w:rPr>
                <w:rFonts w:ascii="Verdana" w:hAnsi="Verdana" w:cs="Verdana"/>
                <w:lang w:val="fr-FR"/>
              </w:rPr>
              <w:t>percors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al à </w:t>
            </w:r>
            <w:proofErr w:type="spellStart"/>
            <w:r>
              <w:rPr>
                <w:rFonts w:ascii="Verdana" w:hAnsi="Verdana" w:cs="Verdana"/>
                <w:lang w:val="fr-FR"/>
              </w:rPr>
              <w:t>permetût</w:t>
            </w:r>
            <w:proofErr w:type="spellEnd"/>
            <w:r>
              <w:rPr>
                <w:rFonts w:ascii="Verdana" w:hAnsi="Verdana" w:cs="Verdana"/>
                <w:lang w:val="fr-FR"/>
              </w:rPr>
              <w:t xml:space="preserve"> </w:t>
            </w:r>
            <w:r w:rsidR="00E65601">
              <w:rPr>
                <w:rFonts w:ascii="Verdana" w:hAnsi="Verdana" w:cs="Verdana"/>
                <w:lang w:val="fr-FR"/>
              </w:rPr>
              <w:t xml:space="preserve">ai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fruts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di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miorâ</w:t>
            </w:r>
            <w:proofErr w:type="spellEnd"/>
            <w:r w:rsidR="008C6E8C">
              <w:rPr>
                <w:rFonts w:ascii="Verdana" w:hAnsi="Verdana" w:cs="Verdana"/>
                <w:lang w:val="fr-FR"/>
              </w:rPr>
              <w:t xml:space="preserve"> lis </w:t>
            </w:r>
            <w:proofErr w:type="spellStart"/>
            <w:r w:rsidR="008C6E8C">
              <w:rPr>
                <w:rFonts w:ascii="Verdana" w:hAnsi="Verdana" w:cs="Verdana"/>
                <w:lang w:val="fr-FR"/>
              </w:rPr>
              <w:t>abilit</w:t>
            </w:r>
            <w:r w:rsidRPr="00C93B20">
              <w:rPr>
                <w:rFonts w:ascii="Verdana" w:hAnsi="Verdana" w:cs="Verdana"/>
              </w:rPr>
              <w:t>âts</w:t>
            </w:r>
            <w:proofErr w:type="spellEnd"/>
            <w:r w:rsidRPr="00C93B20">
              <w:rPr>
                <w:rFonts w:ascii="Verdana" w:hAnsi="Verdana" w:cs="Verdana"/>
              </w:rPr>
              <w:t xml:space="preserve"> </w:t>
            </w:r>
            <w:r w:rsidR="00E65601">
              <w:rPr>
                <w:rFonts w:ascii="Verdana" w:hAnsi="Verdana" w:cs="Verdana"/>
              </w:rPr>
              <w:t xml:space="preserve">dal </w:t>
            </w:r>
            <w:proofErr w:type="spellStart"/>
            <w:r w:rsidR="00E65601">
              <w:rPr>
                <w:rFonts w:ascii="Verdana" w:hAnsi="Verdana" w:cs="Verdana"/>
              </w:rPr>
              <w:t>fevelâ</w:t>
            </w:r>
            <w:proofErr w:type="spellEnd"/>
            <w:r w:rsidR="00E65601">
              <w:rPr>
                <w:rFonts w:ascii="Verdana" w:hAnsi="Verdana" w:cs="Verdana"/>
              </w:rPr>
              <w:t xml:space="preserve">, </w:t>
            </w:r>
            <w:proofErr w:type="spellStart"/>
            <w:r w:rsidR="00E65601">
              <w:rPr>
                <w:rFonts w:ascii="Verdana" w:hAnsi="Verdana" w:cs="Verdana"/>
              </w:rPr>
              <w:t>scoltâ</w:t>
            </w:r>
            <w:proofErr w:type="spellEnd"/>
            <w:r>
              <w:rPr>
                <w:rFonts w:ascii="Verdana" w:hAnsi="Verdana" w:cs="Verdana"/>
              </w:rPr>
              <w:t xml:space="preserve">, </w:t>
            </w:r>
            <w:r w:rsidRPr="00C93B20">
              <w:rPr>
                <w:rFonts w:ascii="Verdana" w:hAnsi="Verdana" w:cs="Verdana"/>
              </w:rPr>
              <w:t>lei e scrivi</w:t>
            </w:r>
            <w:r w:rsidR="00E65601">
              <w:rPr>
                <w:rFonts w:ascii="Verdana" w:hAnsi="Verdana" w:cs="Verdana"/>
                <w:lang w:val="fr-FR"/>
              </w:rPr>
              <w:t xml:space="preserve"> e di </w:t>
            </w:r>
            <w:proofErr w:type="spellStart"/>
            <w:r w:rsidRPr="00E65601">
              <w:rPr>
                <w:rFonts w:ascii="Verdana" w:hAnsi="Verdana" w:cs="Verdana"/>
                <w:lang w:val="fr-FR"/>
              </w:rPr>
              <w:t>inricji</w:t>
            </w:r>
            <w:r w:rsidR="00E65601" w:rsidRPr="00E65601">
              <w:rPr>
                <w:rFonts w:ascii="Verdana" w:hAnsi="Verdana" w:cs="Verdana"/>
                <w:lang w:val="fr-FR"/>
              </w:rPr>
              <w:t>î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i</w:t>
            </w:r>
            <w:r w:rsidRPr="00E65601">
              <w:rPr>
                <w:rFonts w:ascii="Verdana" w:hAnsi="Verdana" w:cs="Verdana"/>
                <w:lang w:val="fr-FR"/>
              </w:rPr>
              <w:t xml:space="preserve">l </w:t>
            </w:r>
            <w:proofErr w:type="spellStart"/>
            <w:r w:rsidRPr="00E65601">
              <w:rPr>
                <w:rFonts w:ascii="Verdana" w:hAnsi="Verdana" w:cs="Verdana"/>
                <w:lang w:val="fr-FR"/>
              </w:rPr>
              <w:t>lessic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cun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tantis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peraulis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e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espressions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 xml:space="preserve"> </w:t>
            </w:r>
            <w:proofErr w:type="spellStart"/>
            <w:r w:rsidR="00E65601">
              <w:rPr>
                <w:rFonts w:ascii="Verdana" w:hAnsi="Verdana" w:cs="Verdana"/>
                <w:lang w:val="fr-FR"/>
              </w:rPr>
              <w:t>gnovis</w:t>
            </w:r>
            <w:proofErr w:type="spellEnd"/>
            <w:r w:rsidR="00E65601">
              <w:rPr>
                <w:rFonts w:ascii="Verdana" w:hAnsi="Verdana" w:cs="Verdana"/>
                <w:lang w:val="fr-FR"/>
              </w:rPr>
              <w:t>.</w:t>
            </w:r>
          </w:p>
          <w:p w:rsidR="00C93B20" w:rsidRPr="00C93B20" w:rsidRDefault="00C93B20" w:rsidP="00C93B20">
            <w:pPr>
              <w:suppressAutoHyphens w:val="0"/>
              <w:rPr>
                <w:lang w:val="fr-FR" w:eastAsia="ar-SA"/>
              </w:rPr>
            </w:pPr>
          </w:p>
        </w:tc>
      </w:tr>
      <w:tr w:rsidR="0003265D" w:rsidTr="00E65601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601" w:rsidRDefault="0003265D" w:rsidP="00E6560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INTER</w:t>
            </w:r>
            <w:r w:rsidR="00E65601">
              <w:rPr>
                <w:rFonts w:ascii="Verdana" w:hAnsi="Verdana" w:cs="Verdana"/>
              </w:rPr>
              <w:t>ES</w:t>
            </w:r>
          </w:p>
          <w:p w:rsidR="0003265D" w:rsidRDefault="0003265D" w:rsidP="00E65601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PARTEC</w:t>
            </w:r>
            <w:r w:rsidR="00E65601">
              <w:rPr>
                <w:rFonts w:ascii="Verdana" w:hAnsi="Verdana" w:cs="Verdana"/>
              </w:rPr>
              <w:t>I</w:t>
            </w:r>
            <w:r>
              <w:rPr>
                <w:rFonts w:ascii="Verdana" w:hAnsi="Verdana" w:cs="Verdana"/>
              </w:rPr>
              <w:t>PAZION MOTIVAZION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E8C" w:rsidRDefault="008C6E8C">
            <w:pPr>
              <w:snapToGri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L</w:t>
            </w:r>
            <w:r w:rsidR="00C93B20">
              <w:rPr>
                <w:rFonts w:ascii="Verdana" w:hAnsi="Verdana" w:cs="Verdana"/>
              </w:rPr>
              <w:t xml:space="preserve">a </w:t>
            </w:r>
            <w:proofErr w:type="spellStart"/>
            <w:r>
              <w:rPr>
                <w:rFonts w:ascii="Verdana" w:hAnsi="Verdana" w:cs="Verdana"/>
              </w:rPr>
              <w:t>ativit</w:t>
            </w:r>
            <w:r w:rsidR="00E65601" w:rsidRPr="00C93B20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r w:rsidR="00C93B20">
              <w:rPr>
                <w:rFonts w:ascii="Verdana" w:hAnsi="Verdana" w:cs="Verdana"/>
              </w:rPr>
              <w:t xml:space="preserve">e je </w:t>
            </w:r>
            <w:proofErr w:type="spellStart"/>
            <w:r w:rsidR="00C93B20">
              <w:rPr>
                <w:rFonts w:ascii="Verdana" w:hAnsi="Verdana" w:cs="Verdana"/>
              </w:rPr>
              <w:t>plasude</w:t>
            </w:r>
            <w:proofErr w:type="spellEnd"/>
            <w:r w:rsidR="00C93B20">
              <w:rPr>
                <w:rFonts w:ascii="Verdana" w:hAnsi="Verdana" w:cs="Verdana"/>
              </w:rPr>
              <w:t xml:space="preserve"> </w:t>
            </w:r>
            <w:proofErr w:type="spellStart"/>
            <w:r w:rsidR="00C93B20">
              <w:rPr>
                <w:rFonts w:ascii="Verdana" w:hAnsi="Verdana" w:cs="Verdana"/>
              </w:rPr>
              <w:t>tant</w:t>
            </w:r>
            <w:proofErr w:type="spellEnd"/>
            <w:r w:rsidR="00C93B20">
              <w:rPr>
                <w:rFonts w:ascii="Verdana" w:hAnsi="Verdana" w:cs="Verdana"/>
              </w:rPr>
              <w:t xml:space="preserve"> a </w:t>
            </w:r>
            <w:proofErr w:type="spellStart"/>
            <w:r w:rsidR="00C93B20">
              <w:rPr>
                <w:rFonts w:ascii="Verdana" w:hAnsi="Verdana" w:cs="Verdana"/>
              </w:rPr>
              <w:t>ducj</w:t>
            </w:r>
            <w:proofErr w:type="spellEnd"/>
            <w:r>
              <w:rPr>
                <w:rFonts w:ascii="Verdana" w:hAnsi="Verdana" w:cs="Verdana"/>
              </w:rPr>
              <w:t xml:space="preserve"> 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03265D" w:rsidRDefault="0060147D">
            <w:pPr>
              <w:snapToGrid w:val="0"/>
              <w:ind w:left="36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 </w:t>
            </w:r>
          </w:p>
          <w:p w:rsidR="0003265D" w:rsidRDefault="0003265D">
            <w:pPr>
              <w:ind w:left="360"/>
              <w:rPr>
                <w:rFonts w:ascii="Verdana" w:hAnsi="Verdana" w:cs="Verdana"/>
              </w:rPr>
            </w:pPr>
          </w:p>
          <w:p w:rsidR="0003265D" w:rsidRDefault="0003265D">
            <w:pPr>
              <w:ind w:left="360"/>
              <w:rPr>
                <w:rFonts w:ascii="Verdana" w:hAnsi="Verdana" w:cs="Verdana"/>
              </w:rPr>
            </w:pPr>
          </w:p>
        </w:tc>
      </w:tr>
    </w:tbl>
    <w:p w:rsidR="0003265D" w:rsidRDefault="0003265D">
      <w:pPr>
        <w:rPr>
          <w:rFonts w:ascii="Verdana" w:hAnsi="Verdana" w:cs="Verdana"/>
        </w:rPr>
      </w:pPr>
    </w:p>
    <w:tbl>
      <w:tblPr>
        <w:tblW w:w="989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03265D" w:rsidTr="00E65601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65D" w:rsidRDefault="0003265D">
            <w:pPr>
              <w:snapToGrid w:val="0"/>
              <w:jc w:val="center"/>
            </w:pPr>
          </w:p>
          <w:p w:rsidR="0003265D" w:rsidRDefault="00E65601">
            <w:pPr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7</w:t>
            </w:r>
            <w:r w:rsidR="0003265D">
              <w:rPr>
                <w:rFonts w:ascii="Verdana" w:hAnsi="Verdana" w:cs="Verdana"/>
                <w:b/>
                <w:bCs/>
              </w:rPr>
              <w:t>) IPOTESI</w:t>
            </w:r>
            <w:r>
              <w:rPr>
                <w:rFonts w:ascii="Verdana" w:hAnsi="Verdana" w:cs="Verdana"/>
                <w:b/>
                <w:bCs/>
              </w:rPr>
              <w:t>S DI SVILUP</w:t>
            </w:r>
          </w:p>
          <w:p w:rsidR="0003265D" w:rsidRDefault="0003265D">
            <w:pPr>
              <w:jc w:val="center"/>
              <w:rPr>
                <w:rFonts w:ascii="Verdana" w:hAnsi="Verdana" w:cs="Verdana"/>
              </w:rPr>
            </w:pPr>
          </w:p>
        </w:tc>
      </w:tr>
      <w:tr w:rsidR="00E65601" w:rsidTr="00E65601"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601" w:rsidRDefault="00E65601" w:rsidP="0060147D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</w:rPr>
              <w:t>Chest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progjet</w:t>
            </w:r>
            <w:proofErr w:type="spellEnd"/>
            <w:r>
              <w:rPr>
                <w:rFonts w:ascii="Verdana" w:hAnsi="Verdana" w:cs="Verdana"/>
              </w:rPr>
              <w:t xml:space="preserve"> al </w:t>
            </w:r>
            <w:proofErr w:type="spellStart"/>
            <w:r>
              <w:rPr>
                <w:rFonts w:ascii="Verdana" w:hAnsi="Verdana" w:cs="Verdana"/>
              </w:rPr>
              <w:t>pues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jessi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declin</w:t>
            </w:r>
            <w:r w:rsidRPr="009E1FE5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adatât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daûr</w:t>
            </w:r>
            <w:proofErr w:type="spellEnd"/>
            <w:r>
              <w:rPr>
                <w:rFonts w:ascii="Verdana" w:hAnsi="Verdana" w:cs="Verdana"/>
              </w:rPr>
              <w:t xml:space="preserve"> de </w:t>
            </w:r>
            <w:proofErr w:type="spellStart"/>
            <w:r>
              <w:rPr>
                <w:rFonts w:ascii="Verdana" w:hAnsi="Verdana" w:cs="Verdana"/>
              </w:rPr>
              <w:t>e</w:t>
            </w:r>
            <w:r w:rsidRPr="009E1FE5">
              <w:rPr>
                <w:rFonts w:ascii="Verdana" w:hAnsi="Verdana" w:cs="Verdana"/>
              </w:rPr>
              <w:t>tâ</w:t>
            </w:r>
            <w:r>
              <w:rPr>
                <w:rFonts w:ascii="Verdana" w:hAnsi="Verdana" w:cs="Verdana"/>
              </w:rPr>
              <w:t>t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 e de classe che a </w:t>
            </w:r>
            <w:proofErr w:type="spellStart"/>
            <w:r>
              <w:rPr>
                <w:rFonts w:ascii="Verdana" w:hAnsi="Verdana" w:cs="Verdana"/>
              </w:rPr>
              <w:t>frecuentin</w:t>
            </w:r>
            <w:proofErr w:type="spellEnd"/>
            <w:r>
              <w:rPr>
                <w:rFonts w:ascii="Verdana" w:hAnsi="Verdana" w:cs="Verdana"/>
              </w:rPr>
              <w:t>.</w:t>
            </w:r>
          </w:p>
          <w:p w:rsidR="00E65601" w:rsidRDefault="00E65601" w:rsidP="00E65601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La storie di Pinocchio in </w:t>
            </w:r>
            <w:proofErr w:type="spellStart"/>
            <w:r>
              <w:rPr>
                <w:rFonts w:ascii="Verdana" w:hAnsi="Verdana" w:cs="Verdana"/>
              </w:rPr>
              <w:t>furlan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podarès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deventâ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ancje</w:t>
            </w:r>
            <w:proofErr w:type="spellEnd"/>
            <w:r>
              <w:rPr>
                <w:rFonts w:ascii="Verdana" w:hAnsi="Verdana" w:cs="Verdana"/>
              </w:rPr>
              <w:t xml:space="preserve"> un </w:t>
            </w:r>
            <w:proofErr w:type="spellStart"/>
            <w:r>
              <w:rPr>
                <w:rFonts w:ascii="Verdana" w:hAnsi="Verdana" w:cs="Verdana"/>
              </w:rPr>
              <w:t>spetacul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teatr</w:t>
            </w:r>
            <w:r w:rsidRPr="009E1FE5">
              <w:rPr>
                <w:rFonts w:ascii="Verdana" w:hAnsi="Verdana" w:cs="Verdana"/>
              </w:rPr>
              <w:t>â</w:t>
            </w:r>
            <w:r>
              <w:rPr>
                <w:rFonts w:ascii="Verdana" w:hAnsi="Verdana" w:cs="Verdana"/>
              </w:rPr>
              <w:t>l</w:t>
            </w:r>
            <w:proofErr w:type="spellEnd"/>
            <w:r>
              <w:rPr>
                <w:rFonts w:ascii="Verdana" w:hAnsi="Verdana" w:cs="Verdana"/>
              </w:rPr>
              <w:t xml:space="preserve"> </w:t>
            </w:r>
            <w:proofErr w:type="spellStart"/>
            <w:r>
              <w:rPr>
                <w:rFonts w:ascii="Verdana" w:hAnsi="Verdana" w:cs="Verdana"/>
              </w:rPr>
              <w:t>progjetât</w:t>
            </w:r>
            <w:proofErr w:type="spellEnd"/>
            <w:r>
              <w:rPr>
                <w:rFonts w:ascii="Verdana" w:hAnsi="Verdana" w:cs="Verdana"/>
              </w:rPr>
              <w:t xml:space="preserve"> e </w:t>
            </w:r>
            <w:proofErr w:type="spellStart"/>
            <w:r>
              <w:rPr>
                <w:rFonts w:ascii="Verdana" w:hAnsi="Verdana" w:cs="Verdana"/>
              </w:rPr>
              <w:t>realizât</w:t>
            </w:r>
            <w:proofErr w:type="spellEnd"/>
            <w:r>
              <w:rPr>
                <w:rFonts w:ascii="Verdana" w:hAnsi="Verdana" w:cs="Verdana"/>
              </w:rPr>
              <w:t xml:space="preserve"> dai </w:t>
            </w:r>
            <w:proofErr w:type="spellStart"/>
            <w:r>
              <w:rPr>
                <w:rFonts w:ascii="Verdana" w:hAnsi="Verdana" w:cs="Verdana"/>
              </w:rPr>
              <w:t>fruts</w:t>
            </w:r>
            <w:proofErr w:type="spellEnd"/>
            <w:r>
              <w:rPr>
                <w:rFonts w:ascii="Verdana" w:hAnsi="Verdana" w:cs="Verdana"/>
              </w:rPr>
              <w:t xml:space="preserve">. </w:t>
            </w:r>
          </w:p>
        </w:tc>
      </w:tr>
    </w:tbl>
    <w:p w:rsidR="0003265D" w:rsidRDefault="0003265D" w:rsidP="00E65601"/>
    <w:sectPr w:rsidR="0003265D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OpenSymbol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lang w:val="fr-FR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86363F7"/>
    <w:multiLevelType w:val="hybridMultilevel"/>
    <w:tmpl w:val="9C667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F7F21"/>
    <w:multiLevelType w:val="hybridMultilevel"/>
    <w:tmpl w:val="CFFE046A"/>
    <w:lvl w:ilvl="0" w:tplc="0874C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38BD"/>
    <w:multiLevelType w:val="hybridMultilevel"/>
    <w:tmpl w:val="E0DE3F24"/>
    <w:name w:val="WW8Num22"/>
    <w:lvl w:ilvl="0" w:tplc="0874C3D8">
      <w:start w:val="1"/>
      <w:numFmt w:val="bullet"/>
      <w:lvlText w:val=""/>
      <w:lvlJc w:val="left"/>
      <w:pPr>
        <w:ind w:left="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avePreviewPicture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3265D"/>
    <w:rsid w:val="0010365A"/>
    <w:rsid w:val="00111694"/>
    <w:rsid w:val="00147B4D"/>
    <w:rsid w:val="00166C50"/>
    <w:rsid w:val="003120BE"/>
    <w:rsid w:val="003B4EAA"/>
    <w:rsid w:val="00580B31"/>
    <w:rsid w:val="005D4AC6"/>
    <w:rsid w:val="0060147D"/>
    <w:rsid w:val="00606142"/>
    <w:rsid w:val="00731FBA"/>
    <w:rsid w:val="00844049"/>
    <w:rsid w:val="0084433E"/>
    <w:rsid w:val="00876888"/>
    <w:rsid w:val="008C6E8C"/>
    <w:rsid w:val="009627A5"/>
    <w:rsid w:val="009E1FE5"/>
    <w:rsid w:val="00A66BA7"/>
    <w:rsid w:val="00A82032"/>
    <w:rsid w:val="00AA2D48"/>
    <w:rsid w:val="00B059B6"/>
    <w:rsid w:val="00B244CD"/>
    <w:rsid w:val="00B80F7F"/>
    <w:rsid w:val="00BE1A24"/>
    <w:rsid w:val="00BF3595"/>
    <w:rsid w:val="00C93B20"/>
    <w:rsid w:val="00D16453"/>
    <w:rsid w:val="00D30ABB"/>
    <w:rsid w:val="00E62C03"/>
    <w:rsid w:val="00E65601"/>
    <w:rsid w:val="00EE070A"/>
    <w:rsid w:val="00FB1860"/>
    <w:rsid w:val="00FB48BB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8D07802A-EF7D-4354-98F6-B0A8F2C3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eastAsia="Calibri"/>
      <w:sz w:val="24"/>
      <w:szCs w:val="24"/>
      <w:lang w:eastAsia="ar-SA"/>
    </w:rPr>
  </w:style>
  <w:style w:type="character" w:default="1" w:styleId="Carpredefinitoparagrafo">
    <w:name w:val="Default Paragraph Font"/>
    <w:rPr>
      <w:rFonts w:ascii="Times New Roman" w:eastAsia="Times New Roman" w:hAnsi="Times New Roman" w:cs="Times New Roman"/>
    </w:rPr>
  </w:style>
  <w:style w:type="table" w:default="1" w:styleId="Tabellanorma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</w:style>
  <w:style w:type="character" w:customStyle="1" w:styleId="WW8Num1z0">
    <w:name w:val="WW8Num1z0"/>
    <w:rPr>
      <w:rFonts w:ascii="Wingdings" w:eastAsia="Times New Roman" w:hAnsi="Wingdings" w:cs="Wingdings"/>
      <w:lang w:val="fr-FR"/>
    </w:rPr>
  </w:style>
  <w:style w:type="character" w:customStyle="1" w:styleId="WW8Num2z0">
    <w:name w:val="WW8Num2z0"/>
    <w:rPr>
      <w:rFonts w:ascii="Verdana" w:eastAsia="Times New Roman" w:hAnsi="Verdana" w:cs="Times New Roman"/>
    </w:rPr>
  </w:style>
  <w:style w:type="character" w:customStyle="1" w:styleId="WW8Num3z0">
    <w:name w:val="WW8Num3z0"/>
    <w:rPr>
      <w:rFonts w:ascii="Verdana" w:eastAsia="Times New Roman" w:hAnsi="Verdana" w:cs="Verdana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3z4">
    <w:name w:val="WW8Num3z4"/>
    <w:rPr>
      <w:rFonts w:ascii="Times New Roman" w:eastAsia="Times New Roman" w:hAnsi="Times New Roman" w:cs="Times New Roman"/>
    </w:rPr>
  </w:style>
  <w:style w:type="character" w:customStyle="1" w:styleId="WW8Num3z5">
    <w:name w:val="WW8Num3z5"/>
    <w:rPr>
      <w:rFonts w:ascii="Times New Roman" w:eastAsia="Times New Roman" w:hAnsi="Times New Roman" w:cs="Times New Roman"/>
    </w:rPr>
  </w:style>
  <w:style w:type="character" w:customStyle="1" w:styleId="WW8Num3z6">
    <w:name w:val="WW8Num3z6"/>
    <w:rPr>
      <w:rFonts w:ascii="Times New Roman" w:eastAsia="Times New Roman" w:hAnsi="Times New Roman" w:cs="Times New Roman"/>
    </w:rPr>
  </w:style>
  <w:style w:type="character" w:customStyle="1" w:styleId="WW8Num3z7">
    <w:name w:val="WW8Num3z7"/>
    <w:rPr>
      <w:rFonts w:ascii="Times New Roman" w:eastAsia="Times New Roman" w:hAnsi="Times New Roman" w:cs="Times New Roman"/>
    </w:rPr>
  </w:style>
  <w:style w:type="character" w:customStyle="1" w:styleId="WW8Num3z8">
    <w:name w:val="WW8Num3z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eastAsia="Times New Roman" w:hAnsi="Courier New" w:cs="Courier New"/>
    </w:rPr>
  </w:style>
  <w:style w:type="character" w:customStyle="1" w:styleId="WW8Num1z3">
    <w:name w:val="WW8Num1z3"/>
    <w:rPr>
      <w:rFonts w:ascii="Symbol" w:eastAsia="Times New Roman" w:hAnsi="Symbol" w:cs="Symbol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  <w:rPr>
      <w:rFonts w:ascii="Times New Roman" w:eastAsia="Times New Roman" w:hAnsi="Times New Roman" w:cs="Times New Roman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styleId="Corpotesto">
    <w:name w:val="Body Text"/>
    <w:basedOn w:val="Normale"/>
    <w:pPr>
      <w:spacing w:after="120"/>
    </w:pPr>
    <w:rPr>
      <w:rFonts w:eastAsia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eastAsia="Times New Roman"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eastAsia="Times New Roman" w:cs="Arial"/>
    </w:rPr>
  </w:style>
  <w:style w:type="paragraph" w:styleId="Rientrocorpodeltesto">
    <w:name w:val="Body Text Indent"/>
    <w:basedOn w:val="Normale"/>
    <w:pPr>
      <w:spacing w:before="280" w:after="280"/>
    </w:pPr>
    <w:rPr>
      <w:rFonts w:eastAsia="Times New Roman"/>
    </w:rPr>
  </w:style>
  <w:style w:type="paragraph" w:styleId="NormaleWeb">
    <w:name w:val="Normal (Web)"/>
    <w:basedOn w:val="Normale"/>
    <w:pPr>
      <w:spacing w:before="280" w:after="280"/>
    </w:pPr>
    <w:rPr>
      <w:rFonts w:eastAsia="Times New Roman"/>
    </w:rPr>
  </w:style>
  <w:style w:type="paragraph" w:customStyle="1" w:styleId="ListParagraph">
    <w:name w:val="List Paragraph"/>
    <w:basedOn w:val="Normale"/>
    <w:pPr>
      <w:ind w:left="720"/>
    </w:pPr>
    <w:rPr>
      <w:rFonts w:eastAsia="Times New Roman"/>
    </w:rPr>
  </w:style>
  <w:style w:type="paragraph" w:customStyle="1" w:styleId="Contenutotabella">
    <w:name w:val="Contenuto tabella"/>
    <w:basedOn w:val="Normale"/>
    <w:pPr>
      <w:suppressLineNumbers/>
    </w:pPr>
    <w:rPr>
      <w:rFonts w:eastAsia="Times New Roman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MAPPA</vt:lpstr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MAPPA</dc:title>
  <dc:subject/>
  <dc:creator>marisa comelli</dc:creator>
  <cp:keywords/>
  <cp:lastModifiedBy>seven</cp:lastModifiedBy>
  <cp:revision>2</cp:revision>
  <cp:lastPrinted>1969-12-31T23:00:00Z</cp:lastPrinted>
  <dcterms:created xsi:type="dcterms:W3CDTF">2018-08-25T13:39:00Z</dcterms:created>
  <dcterms:modified xsi:type="dcterms:W3CDTF">2018-08-25T13:39:00Z</dcterms:modified>
</cp:coreProperties>
</file>