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40"/>
        <w:gridCol w:w="2530"/>
        <w:gridCol w:w="2469"/>
        <w:gridCol w:w="2585"/>
      </w:tblGrid>
      <w:tr w:rsidR="00987513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13" w:rsidRDefault="00987513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987513" w:rsidRDefault="00987513">
            <w:pPr>
              <w:jc w:val="center"/>
            </w:pPr>
            <w:r>
              <w:rPr>
                <w:rFonts w:ascii="Verdana" w:hAnsi="Verdana" w:cs="Verdana"/>
                <w:b/>
                <w:sz w:val="28"/>
                <w:szCs w:val="28"/>
              </w:rPr>
              <w:t>MAPE</w:t>
            </w:r>
          </w:p>
          <w:p w:rsidR="00987513" w:rsidRDefault="00987513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987513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  <w:p w:rsidR="00987513" w:rsidRDefault="00987513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</w:rPr>
              <w:t>1) INFORMAZIONS GJENERÂLS</w:t>
            </w:r>
          </w:p>
        </w:tc>
      </w:tr>
      <w:tr w:rsidR="0098751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TITUL DAL PERCORS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</w:pPr>
            <w:r>
              <w:rPr>
                <w:rFonts w:ascii="Verdana" w:eastAsia="Verdana" w:hAnsi="Verdana" w:cs="Verdana"/>
              </w:rPr>
              <w:t>“</w:t>
            </w:r>
            <w:proofErr w:type="spellStart"/>
            <w:r>
              <w:rPr>
                <w:rFonts w:ascii="Verdana" w:eastAsia="Verdana" w:hAnsi="Verdana" w:cs="Verdana"/>
              </w:rPr>
              <w:t>Percors</w:t>
            </w:r>
            <w:proofErr w:type="spellEnd"/>
            <w:r>
              <w:rPr>
                <w:rFonts w:ascii="Verdana" w:eastAsia="Verdana" w:hAnsi="Verdana" w:cs="Verdana"/>
              </w:rPr>
              <w:t xml:space="preserve"> di economie </w:t>
            </w:r>
            <w:proofErr w:type="spellStart"/>
            <w:r>
              <w:rPr>
                <w:rFonts w:ascii="Verdana" w:eastAsia="Verdana" w:hAnsi="Verdana" w:cs="Verdana"/>
              </w:rPr>
              <w:t>aziend</w:t>
            </w:r>
            <w:r>
              <w:rPr>
                <w:rFonts w:ascii="Verdana" w:hAnsi="Verdana" w:cs="Verdana"/>
              </w:rPr>
              <w:t>âl</w:t>
            </w:r>
            <w:proofErr w:type="spellEnd"/>
            <w:r>
              <w:rPr>
                <w:rFonts w:ascii="Verdana" w:hAnsi="Verdana" w:cs="Verdana"/>
              </w:rPr>
              <w:t xml:space="preserve"> te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de infanzie di </w:t>
            </w:r>
            <w:proofErr w:type="spellStart"/>
            <w:r>
              <w:rPr>
                <w:rFonts w:ascii="Verdana" w:hAnsi="Verdana" w:cs="Verdana"/>
              </w:rPr>
              <w:t>Vasinis</w:t>
            </w:r>
            <w:proofErr w:type="spellEnd"/>
            <w:r>
              <w:rPr>
                <w:rFonts w:ascii="Verdana" w:hAnsi="Verdana" w:cs="Verdana"/>
              </w:rPr>
              <w:t>”</w:t>
            </w:r>
          </w:p>
        </w:tc>
      </w:tr>
      <w:tr w:rsidR="00987513">
        <w:trPr>
          <w:cantSplit/>
          <w:trHeight w:val="12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CONTEST DI LAVÔR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roofErr w:type="spellStart"/>
            <w:proofErr w:type="gramStart"/>
            <w:r>
              <w:rPr>
                <w:rFonts w:ascii="Verdana" w:hAnsi="Verdana" w:cs="Verdana"/>
              </w:rPr>
              <w:t>scuele</w:t>
            </w:r>
            <w:proofErr w:type="spellEnd"/>
            <w:proofErr w:type="gram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 xml:space="preserve">Infanzie di </w:t>
            </w:r>
            <w:proofErr w:type="spellStart"/>
            <w:r>
              <w:rPr>
                <w:rFonts w:ascii="Verdana" w:hAnsi="Verdana" w:cs="Verdana"/>
              </w:rPr>
              <w:t>Vasinis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  <w:p w:rsidR="00987513" w:rsidRDefault="00987513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Istitût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Comprensîf</w:t>
            </w:r>
            <w:proofErr w:type="spellEnd"/>
            <w:r>
              <w:rPr>
                <w:rFonts w:ascii="Verdana" w:hAnsi="Verdana" w:cs="Verdana"/>
              </w:rPr>
              <w:t xml:space="preserve"> di Trasaghis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</w:tr>
      <w:tr w:rsidR="00987513">
        <w:trPr>
          <w:cantSplit/>
          <w:trHeight w:val="1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roofErr w:type="gramStart"/>
            <w:r>
              <w:rPr>
                <w:rFonts w:ascii="Verdana" w:hAnsi="Verdana" w:cs="Verdana"/>
              </w:rPr>
              <w:t>classe</w:t>
            </w:r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sezion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numar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B4645E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Dô</w:t>
            </w:r>
            <w:r w:rsidR="00987513">
              <w:rPr>
                <w:rFonts w:ascii="Verdana" w:hAnsi="Verdana" w:cs="Verdana"/>
              </w:rPr>
              <w:t>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sezions</w:t>
            </w:r>
            <w:proofErr w:type="spellEnd"/>
            <w:r w:rsidR="00987513">
              <w:rPr>
                <w:rFonts w:ascii="Verdana" w:hAnsi="Verdana" w:cs="Verdana"/>
              </w:rPr>
              <w:t>:</w:t>
            </w:r>
          </w:p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Piçui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Me</w:t>
            </w:r>
            <w:r w:rsidR="00B4645E">
              <w:rPr>
                <w:rFonts w:ascii="Verdana" w:hAnsi="Verdana" w:cs="Verdana"/>
              </w:rPr>
              <w:t>zan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Grancj</w:t>
            </w:r>
            <w:proofErr w:type="spellEnd"/>
            <w:r>
              <w:rPr>
                <w:rFonts w:ascii="Verdana" w:hAnsi="Verdana" w:cs="Verdana"/>
              </w:rPr>
              <w:t xml:space="preserve"> 16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</w:p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 xml:space="preserve">B </w:t>
            </w:r>
            <w:proofErr w:type="spellStart"/>
            <w:r>
              <w:rPr>
                <w:rFonts w:ascii="Verdana" w:hAnsi="Verdana" w:cs="Verdana"/>
              </w:rPr>
              <w:t>Piçui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Me</w:t>
            </w:r>
            <w:r w:rsidR="00B4645E">
              <w:rPr>
                <w:rFonts w:ascii="Verdana" w:hAnsi="Verdana" w:cs="Verdana"/>
              </w:rPr>
              <w:t>zan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Grancj</w:t>
            </w:r>
            <w:proofErr w:type="spellEnd"/>
            <w:r>
              <w:rPr>
                <w:rFonts w:ascii="Verdana" w:hAnsi="Verdana" w:cs="Verdana"/>
              </w:rPr>
              <w:t xml:space="preserve"> 19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</w:p>
          <w:p w:rsidR="00987513" w:rsidRDefault="00987513">
            <w:pPr>
              <w:snapToGrid w:val="0"/>
            </w:pPr>
            <w:proofErr w:type="spellStart"/>
            <w:proofErr w:type="gramStart"/>
            <w:r>
              <w:rPr>
                <w:rFonts w:ascii="Verdana" w:hAnsi="Verdana" w:cs="Verdana"/>
              </w:rPr>
              <w:t>intal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grup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etât</w:t>
            </w:r>
            <w:proofErr w:type="spellEnd"/>
            <w:r>
              <w:rPr>
                <w:rFonts w:ascii="Verdana" w:hAnsi="Verdana" w:cs="Verdana"/>
              </w:rPr>
              <w:t>:</w:t>
            </w:r>
          </w:p>
          <w:p w:rsidR="00987513" w:rsidRDefault="00B4645E" w:rsidP="00B4645E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Piçui</w:t>
            </w:r>
            <w:proofErr w:type="spellEnd"/>
            <w:r>
              <w:rPr>
                <w:rFonts w:ascii="Verdana" w:hAnsi="Verdana" w:cs="Verdana"/>
              </w:rPr>
              <w:t xml:space="preserve"> (18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), </w:t>
            </w:r>
            <w:proofErr w:type="spellStart"/>
            <w:r>
              <w:rPr>
                <w:rFonts w:ascii="Verdana" w:hAnsi="Verdana" w:cs="Verdana"/>
              </w:rPr>
              <w:t>Mezan</w:t>
            </w:r>
            <w:r w:rsidR="00987513">
              <w:rPr>
                <w:rFonts w:ascii="Verdana" w:hAnsi="Verdana" w:cs="Verdana"/>
              </w:rPr>
              <w:t>s</w:t>
            </w:r>
            <w:proofErr w:type="spellEnd"/>
            <w:r w:rsidR="00987513">
              <w:rPr>
                <w:rFonts w:ascii="Verdana" w:hAnsi="Verdana" w:cs="Verdana"/>
              </w:rPr>
              <w:t xml:space="preserve"> (12 </w:t>
            </w:r>
            <w:proofErr w:type="spellStart"/>
            <w:r w:rsidR="00987513">
              <w:rPr>
                <w:rFonts w:ascii="Verdana" w:hAnsi="Verdana" w:cs="Verdana"/>
              </w:rPr>
              <w:t>fruts</w:t>
            </w:r>
            <w:proofErr w:type="spellEnd"/>
            <w:r w:rsidR="00987513">
              <w:rPr>
                <w:rFonts w:ascii="Verdana" w:hAnsi="Verdana" w:cs="Verdana"/>
              </w:rPr>
              <w:t xml:space="preserve">) </w:t>
            </w:r>
            <w:proofErr w:type="gramStart"/>
            <w:r w:rsidR="00987513">
              <w:rPr>
                <w:rFonts w:ascii="Verdana" w:hAnsi="Verdana" w:cs="Verdana"/>
              </w:rPr>
              <w:t xml:space="preserve">e  </w:t>
            </w:r>
            <w:proofErr w:type="spellStart"/>
            <w:r w:rsidR="00987513">
              <w:rPr>
                <w:rFonts w:ascii="Verdana" w:hAnsi="Verdana" w:cs="Verdana"/>
              </w:rPr>
              <w:t>Grancj</w:t>
            </w:r>
            <w:proofErr w:type="spellEnd"/>
            <w:proofErr w:type="gramEnd"/>
            <w:r w:rsidR="00987513">
              <w:rPr>
                <w:rFonts w:ascii="Verdana" w:hAnsi="Verdana" w:cs="Verdana"/>
              </w:rPr>
              <w:t xml:space="preserve"> (5 </w:t>
            </w:r>
            <w:proofErr w:type="spellStart"/>
            <w:r w:rsidR="00987513">
              <w:rPr>
                <w:rFonts w:ascii="Verdana" w:hAnsi="Verdana" w:cs="Verdana"/>
              </w:rPr>
              <w:t>fruts</w:t>
            </w:r>
            <w:proofErr w:type="spellEnd"/>
            <w:r w:rsidR="00987513">
              <w:rPr>
                <w:rFonts w:ascii="Verdana" w:hAnsi="Verdana" w:cs="Verdana"/>
              </w:rPr>
              <w:t>)</w:t>
            </w:r>
          </w:p>
        </w:tc>
      </w:tr>
      <w:tr w:rsidR="00987513">
        <w:trPr>
          <w:cantSplit/>
          <w:trHeight w:val="32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roofErr w:type="spellStart"/>
            <w:proofErr w:type="gramStart"/>
            <w:r>
              <w:rPr>
                <w:rFonts w:ascii="Verdana" w:hAnsi="Verdana" w:cs="Verdana"/>
              </w:rPr>
              <w:t>docents</w:t>
            </w:r>
            <w:proofErr w:type="spellEnd"/>
            <w:proofErr w:type="gram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jc w:val="center"/>
            </w:pPr>
            <w:proofErr w:type="spellStart"/>
            <w:proofErr w:type="gramStart"/>
            <w:r>
              <w:rPr>
                <w:rFonts w:ascii="Verdana" w:hAnsi="Verdana" w:cs="Verdana"/>
                <w:i/>
              </w:rPr>
              <w:t>nons</w:t>
            </w:r>
            <w:proofErr w:type="spellEnd"/>
            <w:proofErr w:type="gramEnd"/>
            <w:r>
              <w:rPr>
                <w:rFonts w:ascii="Verdana" w:hAnsi="Verdana" w:cs="Verdana"/>
                <w:i/>
              </w:rPr>
              <w:t>: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jc w:val="center"/>
            </w:pPr>
            <w:proofErr w:type="spellStart"/>
            <w:proofErr w:type="gramStart"/>
            <w:r>
              <w:rPr>
                <w:rFonts w:ascii="Verdana" w:hAnsi="Verdana" w:cs="Verdana"/>
                <w:i/>
              </w:rPr>
              <w:t>dissipline</w:t>
            </w:r>
            <w:proofErr w:type="spellEnd"/>
            <w:proofErr w:type="gramEnd"/>
            <w:r>
              <w:rPr>
                <w:rFonts w:ascii="Verdana" w:hAnsi="Verdana" w:cs="Verdana"/>
                <w:i/>
              </w:rPr>
              <w:t>/</w:t>
            </w:r>
            <w:proofErr w:type="spellStart"/>
            <w:r>
              <w:rPr>
                <w:rFonts w:ascii="Verdana" w:hAnsi="Verdana" w:cs="Verdana"/>
                <w:i/>
              </w:rPr>
              <w:t>is</w:t>
            </w:r>
            <w:proofErr w:type="spellEnd"/>
          </w:p>
        </w:tc>
      </w:tr>
      <w:tr w:rsidR="00987513">
        <w:trPr>
          <w:cantSplit/>
          <w:trHeight w:val="32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rPr>
                <w:rFonts w:ascii="Verdana" w:hAnsi="Verdana" w:cs="Verdana"/>
                <w:i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Copetti</w:t>
            </w:r>
            <w:proofErr w:type="spellEnd"/>
            <w:r>
              <w:rPr>
                <w:rFonts w:ascii="Verdana" w:hAnsi="Verdana" w:cs="Verdana"/>
              </w:rPr>
              <w:t xml:space="preserve"> Romina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jc w:val="center"/>
            </w:pP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  <w:p w:rsidR="00987513" w:rsidRDefault="00987513">
            <w:pPr>
              <w:snapToGrid w:val="0"/>
              <w:jc w:val="center"/>
            </w:pPr>
            <w:proofErr w:type="spellStart"/>
            <w:proofErr w:type="gramStart"/>
            <w:r>
              <w:rPr>
                <w:rFonts w:ascii="Verdana" w:hAnsi="Verdana" w:cs="Verdana"/>
              </w:rPr>
              <w:t>percors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trasversâl</w:t>
            </w:r>
            <w:proofErr w:type="spellEnd"/>
          </w:p>
        </w:tc>
      </w:tr>
      <w:tr w:rsidR="00987513">
        <w:trPr>
          <w:cantSplit/>
          <w:trHeight w:val="32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>Giorgini Francesca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rPr>
                <w:rFonts w:ascii="Verdana" w:hAnsi="Verdana" w:cs="Verdana"/>
              </w:rPr>
            </w:pPr>
          </w:p>
        </w:tc>
      </w:tr>
      <w:tr w:rsidR="00987513">
        <w:trPr>
          <w:cantSplit/>
          <w:trHeight w:val="32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rPr>
                <w:rFonts w:ascii="Verdana" w:hAnsi="Verdana" w:cs="Verdana"/>
              </w:rPr>
            </w:pPr>
          </w:p>
        </w:tc>
      </w:tr>
      <w:tr w:rsidR="00987513">
        <w:trPr>
          <w:cantSplit/>
          <w:trHeight w:val="1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roofErr w:type="spellStart"/>
            <w:proofErr w:type="gramStart"/>
            <w:r>
              <w:rPr>
                <w:rFonts w:ascii="Verdana" w:hAnsi="Verdana" w:cs="Verdana"/>
              </w:rPr>
              <w:t>esperts</w:t>
            </w:r>
            <w:proofErr w:type="spellEnd"/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testemonis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numPr>
                <w:ilvl w:val="0"/>
                <w:numId w:val="9"/>
              </w:numPr>
              <w:snapToGrid w:val="0"/>
            </w:pPr>
            <w:r>
              <w:t>Parone/</w:t>
            </w:r>
            <w:proofErr w:type="spellStart"/>
            <w:r>
              <w:t>comesse</w:t>
            </w:r>
            <w:proofErr w:type="spellEnd"/>
            <w:r>
              <w:t xml:space="preserve"> de </w:t>
            </w:r>
            <w:proofErr w:type="spellStart"/>
            <w:r>
              <w:t>buteghe</w:t>
            </w:r>
            <w:proofErr w:type="spellEnd"/>
            <w:r>
              <w:t xml:space="preserve"> “Il </w:t>
            </w:r>
            <w:proofErr w:type="spellStart"/>
            <w:r>
              <w:t>Camarin</w:t>
            </w:r>
            <w:proofErr w:type="spellEnd"/>
            <w:r>
              <w:t>”</w:t>
            </w:r>
          </w:p>
          <w:p w:rsidR="00987513" w:rsidRDefault="00B4645E">
            <w:pPr>
              <w:numPr>
                <w:ilvl w:val="0"/>
                <w:numId w:val="9"/>
              </w:numPr>
              <w:snapToGrid w:val="0"/>
            </w:pPr>
            <w:proofErr w:type="spellStart"/>
            <w:r>
              <w:t>Coghe</w:t>
            </w:r>
            <w:proofErr w:type="spellEnd"/>
            <w:r>
              <w:t xml:space="preserve"> de</w:t>
            </w:r>
            <w:r w:rsidR="00987513">
              <w:t xml:space="preserve"> </w:t>
            </w:r>
            <w:proofErr w:type="spellStart"/>
            <w:r w:rsidR="00987513">
              <w:t>scuele</w:t>
            </w:r>
            <w:proofErr w:type="spellEnd"/>
          </w:p>
          <w:p w:rsidR="00987513" w:rsidRDefault="00987513">
            <w:pPr>
              <w:numPr>
                <w:ilvl w:val="0"/>
                <w:numId w:val="9"/>
              </w:numPr>
              <w:snapToGrid w:val="0"/>
            </w:pPr>
            <w:proofErr w:type="spellStart"/>
            <w:r>
              <w:t>Int</w:t>
            </w:r>
            <w:proofErr w:type="spellEnd"/>
            <w:r>
              <w:t xml:space="preserve"> di </w:t>
            </w:r>
            <w:proofErr w:type="spellStart"/>
            <w:r>
              <w:t>Vasinis</w:t>
            </w:r>
            <w:proofErr w:type="spellEnd"/>
            <w:r>
              <w:t xml:space="preserve"> e </w:t>
            </w:r>
            <w:proofErr w:type="spellStart"/>
            <w:r>
              <w:t>Nonos</w:t>
            </w:r>
            <w:proofErr w:type="spellEnd"/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</w:tr>
      <w:tr w:rsidR="00987513">
        <w:trPr>
          <w:cantSplit/>
          <w:trHeight w:val="1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roofErr w:type="spellStart"/>
            <w:proofErr w:type="gramStart"/>
            <w:r>
              <w:rPr>
                <w:rFonts w:ascii="Verdana" w:hAnsi="Verdana" w:cs="Verdana"/>
              </w:rPr>
              <w:t>competencis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linguistichis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preesistentis</w:t>
            </w:r>
            <w:proofErr w:type="spellEnd"/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roofErr w:type="spellStart"/>
            <w:proofErr w:type="gramStart"/>
            <w:r>
              <w:rPr>
                <w:rFonts w:ascii="Verdana" w:hAnsi="Verdana" w:cs="Verdana"/>
                <w:i/>
              </w:rPr>
              <w:t>situazion</w:t>
            </w:r>
            <w:proofErr w:type="spellEnd"/>
            <w:proofErr w:type="gramEnd"/>
            <w:r>
              <w:rPr>
                <w:rFonts w:ascii="Verdana" w:hAnsi="Verdana" w:cs="Verdana"/>
                <w:i/>
              </w:rPr>
              <w:t xml:space="preserve"> linguistiche de classe/</w:t>
            </w:r>
            <w:proofErr w:type="spellStart"/>
            <w:r>
              <w:rPr>
                <w:rFonts w:ascii="Verdana" w:hAnsi="Verdana" w:cs="Verdana"/>
                <w:i/>
              </w:rPr>
              <w:t>grup</w:t>
            </w:r>
            <w:proofErr w:type="spellEnd"/>
            <w:r>
              <w:rPr>
                <w:rFonts w:ascii="Verdana" w:hAnsi="Verdana" w:cs="Verdana"/>
                <w:i/>
              </w:rPr>
              <w:t>:</w:t>
            </w:r>
          </w:p>
          <w:p w:rsidR="00987513" w:rsidRDefault="00987513">
            <w:pPr>
              <w:snapToGrid w:val="0"/>
              <w:rPr>
                <w:rFonts w:ascii="Verdana" w:hAnsi="Verdana" w:cs="Verdana"/>
                <w:i/>
              </w:rPr>
            </w:pPr>
          </w:p>
          <w:p w:rsidR="00987513" w:rsidRDefault="00987513">
            <w:pPr>
              <w:snapToGrid w:val="0"/>
            </w:pPr>
            <w:proofErr w:type="spellStart"/>
            <w:r>
              <w:rPr>
                <w:rFonts w:ascii="Verdana" w:hAnsi="Verdana" w:cs="Verdana"/>
                <w:b/>
                <w:bCs/>
                <w:i/>
              </w:rPr>
              <w:t>Piçui</w:t>
            </w:r>
            <w:proofErr w:type="spellEnd"/>
            <w:r w:rsidR="00B4645E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B4645E">
              <w:rPr>
                <w:rFonts w:ascii="Verdana" w:hAnsi="Verdana" w:cs="Verdana"/>
                <w:i/>
              </w:rPr>
              <w:t>pocji</w:t>
            </w:r>
            <w:r>
              <w:rPr>
                <w:rFonts w:ascii="Verdana" w:hAnsi="Verdana" w:cs="Verdana"/>
                <w:i/>
              </w:rPr>
              <w:t>s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competencis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linguistichis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preesistentis</w:t>
            </w:r>
            <w:proofErr w:type="spellEnd"/>
          </w:p>
          <w:p w:rsidR="00987513" w:rsidRDefault="00987513">
            <w:pPr>
              <w:snapToGrid w:val="0"/>
            </w:pPr>
            <w:proofErr w:type="spellStart"/>
            <w:r w:rsidRPr="00B4645E">
              <w:rPr>
                <w:rFonts w:ascii="Verdana" w:hAnsi="Verdana" w:cs="Verdana"/>
                <w:b/>
                <w:bCs/>
                <w:i/>
              </w:rPr>
              <w:t>Me</w:t>
            </w:r>
            <w:r w:rsidR="00B4645E">
              <w:rPr>
                <w:rFonts w:ascii="Verdana" w:hAnsi="Verdana" w:cs="Verdana"/>
                <w:b/>
                <w:bCs/>
                <w:i/>
              </w:rPr>
              <w:t>zan</w:t>
            </w:r>
            <w:r w:rsidRPr="00B4645E">
              <w:rPr>
                <w:rFonts w:ascii="Verdana" w:hAnsi="Verdana" w:cs="Verdana"/>
                <w:b/>
                <w:bCs/>
                <w:i/>
              </w:rPr>
              <w:t>s</w:t>
            </w:r>
            <w:proofErr w:type="spellEnd"/>
            <w:r w:rsidRPr="00B4645E">
              <w:rPr>
                <w:rFonts w:ascii="Verdana" w:hAnsi="Verdana" w:cs="Verdana"/>
                <w:b/>
                <w:bCs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buinis</w:t>
            </w:r>
            <w:proofErr w:type="spellEnd"/>
            <w:r w:rsidRPr="00B4645E">
              <w:rPr>
                <w:rFonts w:ascii="Verdana" w:hAnsi="Verdana" w:cs="Verdana"/>
                <w:b/>
                <w:bCs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competencis</w:t>
            </w:r>
            <w:proofErr w:type="spellEnd"/>
            <w:r w:rsidRPr="00B4645E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linguistichis</w:t>
            </w:r>
            <w:proofErr w:type="spellEnd"/>
            <w:r w:rsidRPr="00B4645E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preesistentis</w:t>
            </w:r>
            <w:proofErr w:type="spellEnd"/>
          </w:p>
          <w:p w:rsidR="00987513" w:rsidRDefault="00987513">
            <w:pPr>
              <w:snapToGrid w:val="0"/>
            </w:pPr>
            <w:proofErr w:type="spellStart"/>
            <w:r w:rsidRPr="00B4645E">
              <w:rPr>
                <w:rFonts w:ascii="Verdana" w:hAnsi="Verdana" w:cs="Verdana"/>
                <w:b/>
                <w:bCs/>
                <w:i/>
              </w:rPr>
              <w:t>Grancj</w:t>
            </w:r>
            <w:proofErr w:type="spellEnd"/>
            <w:r w:rsidRPr="00B4645E">
              <w:rPr>
                <w:rFonts w:ascii="Verdana" w:hAnsi="Verdana" w:cs="Verdana"/>
                <w:b/>
                <w:bCs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buinis</w:t>
            </w:r>
            <w:proofErr w:type="spellEnd"/>
            <w:r w:rsidRPr="00B4645E">
              <w:rPr>
                <w:rFonts w:ascii="Verdana" w:hAnsi="Verdana" w:cs="Verdana"/>
                <w:b/>
                <w:bCs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competencis</w:t>
            </w:r>
            <w:proofErr w:type="spellEnd"/>
            <w:r w:rsidRPr="00B4645E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linguistichis</w:t>
            </w:r>
            <w:proofErr w:type="spellEnd"/>
            <w:r w:rsidRPr="00B4645E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Pr="00B4645E">
              <w:rPr>
                <w:rFonts w:ascii="Verdana" w:hAnsi="Verdana" w:cs="Verdana"/>
                <w:i/>
              </w:rPr>
              <w:t>preesistentis</w:t>
            </w:r>
            <w:proofErr w:type="spellEnd"/>
          </w:p>
          <w:p w:rsidR="00987513" w:rsidRPr="00B4645E" w:rsidRDefault="00987513">
            <w:pPr>
              <w:rPr>
                <w:rFonts w:ascii="Verdana" w:hAnsi="Verdana" w:cs="Verdana"/>
                <w:i/>
              </w:rPr>
            </w:pPr>
          </w:p>
          <w:p w:rsidR="00987513" w:rsidRDefault="00987513">
            <w:proofErr w:type="spellStart"/>
            <w:proofErr w:type="gramStart"/>
            <w:r>
              <w:rPr>
                <w:rFonts w:ascii="Verdana" w:hAnsi="Verdana" w:cs="Verdana"/>
                <w:i/>
              </w:rPr>
              <w:t>prerecuisîts</w:t>
            </w:r>
            <w:proofErr w:type="spellEnd"/>
            <w:proofErr w:type="gram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pes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dissiplinis</w:t>
            </w:r>
            <w:proofErr w:type="spellEnd"/>
            <w:r>
              <w:rPr>
                <w:rFonts w:ascii="Verdana" w:hAnsi="Verdana" w:cs="Verdana"/>
                <w:i/>
              </w:rPr>
              <w:t>:</w:t>
            </w:r>
          </w:p>
          <w:p w:rsidR="00987513" w:rsidRDefault="00987513">
            <w:r>
              <w:rPr>
                <w:rFonts w:ascii="Verdana" w:hAnsi="Verdana" w:cs="Verdana"/>
                <w:i/>
              </w:rPr>
              <w:t xml:space="preserve">Te </w:t>
            </w:r>
            <w:proofErr w:type="spellStart"/>
            <w:r>
              <w:rPr>
                <w:rFonts w:ascii="Verdana" w:hAnsi="Verdana" w:cs="Verdana"/>
                <w:i/>
              </w:rPr>
              <w:t>scuele</w:t>
            </w:r>
            <w:proofErr w:type="spellEnd"/>
            <w:r>
              <w:rPr>
                <w:rFonts w:ascii="Verdana" w:hAnsi="Verdana" w:cs="Verdana"/>
                <w:i/>
              </w:rPr>
              <w:t xml:space="preserve"> de infanzie di </w:t>
            </w:r>
            <w:proofErr w:type="spellStart"/>
            <w:r>
              <w:rPr>
                <w:rFonts w:ascii="Verdana" w:hAnsi="Verdana" w:cs="Verdana"/>
                <w:i/>
              </w:rPr>
              <w:t>Vasinis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cuasi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ducj</w:t>
            </w:r>
            <w:proofErr w:type="spellEnd"/>
            <w:r>
              <w:rPr>
                <w:rFonts w:ascii="Verdana" w:hAnsi="Verdana" w:cs="Verdana"/>
                <w:i/>
              </w:rPr>
              <w:t xml:space="preserve"> i </w:t>
            </w:r>
            <w:proofErr w:type="spellStart"/>
            <w:r>
              <w:rPr>
                <w:rFonts w:ascii="Verdana" w:hAnsi="Verdana" w:cs="Verdana"/>
                <w:i/>
              </w:rPr>
              <w:t>fruts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Piçui</w:t>
            </w:r>
            <w:proofErr w:type="spellEnd"/>
            <w:r>
              <w:rPr>
                <w:rFonts w:ascii="Verdana" w:hAnsi="Verdana" w:cs="Verdana"/>
                <w:i/>
              </w:rPr>
              <w:t xml:space="preserve"> a </w:t>
            </w:r>
            <w:proofErr w:type="spellStart"/>
            <w:r>
              <w:rPr>
                <w:rFonts w:ascii="Verdana" w:hAnsi="Verdana" w:cs="Verdana"/>
                <w:i/>
              </w:rPr>
              <w:t>capi</w:t>
            </w:r>
            <w:r w:rsidR="00B4645E">
              <w:rPr>
                <w:rFonts w:ascii="Verdana" w:hAnsi="Verdana" w:cs="Verdana"/>
                <w:i/>
              </w:rPr>
              <w:t>s</w:t>
            </w:r>
            <w:r>
              <w:rPr>
                <w:rFonts w:ascii="Verdana" w:hAnsi="Verdana" w:cs="Verdana"/>
                <w:i/>
              </w:rPr>
              <w:t>sin</w:t>
            </w:r>
            <w:proofErr w:type="spellEnd"/>
            <w:r>
              <w:rPr>
                <w:rFonts w:ascii="Verdana" w:hAnsi="Verdana" w:cs="Verdana"/>
                <w:i/>
              </w:rPr>
              <w:t xml:space="preserve"> il </w:t>
            </w:r>
            <w:proofErr w:type="spellStart"/>
            <w:r>
              <w:rPr>
                <w:rFonts w:ascii="Verdana" w:hAnsi="Verdana" w:cs="Verdana"/>
                <w:i/>
              </w:rPr>
              <w:t>furlan</w:t>
            </w:r>
            <w:proofErr w:type="spellEnd"/>
            <w:r>
              <w:rPr>
                <w:rFonts w:ascii="Verdana" w:hAnsi="Verdana" w:cs="Verdana"/>
                <w:i/>
              </w:rPr>
              <w:t xml:space="preserve"> ma no </w:t>
            </w:r>
            <w:proofErr w:type="spellStart"/>
            <w:r>
              <w:rPr>
                <w:rFonts w:ascii="Verdana" w:hAnsi="Verdana" w:cs="Verdana"/>
                <w:i/>
              </w:rPr>
              <w:t>lu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fevelin</w:t>
            </w:r>
            <w:proofErr w:type="spellEnd"/>
            <w:r>
              <w:rPr>
                <w:rFonts w:ascii="Verdana" w:hAnsi="Verdana" w:cs="Verdana"/>
                <w:i/>
              </w:rPr>
              <w:t>.</w:t>
            </w:r>
          </w:p>
          <w:p w:rsidR="00987513" w:rsidRDefault="00987513">
            <w:proofErr w:type="spellStart"/>
            <w:r>
              <w:rPr>
                <w:rFonts w:ascii="Verdana" w:hAnsi="Verdana" w:cs="Verdana"/>
                <w:i/>
              </w:rPr>
              <w:t>Inve</w:t>
            </w:r>
            <w:r w:rsidR="00B4645E">
              <w:rPr>
                <w:rFonts w:ascii="Verdana" w:hAnsi="Verdana" w:cs="Verdana"/>
                <w:i/>
              </w:rPr>
              <w:t>z</w:t>
            </w:r>
            <w:r>
              <w:rPr>
                <w:rFonts w:ascii="Verdana" w:hAnsi="Verdana" w:cs="Verdana"/>
                <w:i/>
              </w:rPr>
              <w:t>it</w:t>
            </w:r>
            <w:proofErr w:type="spellEnd"/>
            <w:r>
              <w:rPr>
                <w:rFonts w:ascii="Verdana" w:hAnsi="Verdana" w:cs="Verdana"/>
                <w:i/>
              </w:rPr>
              <w:t xml:space="preserve"> tal </w:t>
            </w:r>
            <w:proofErr w:type="spellStart"/>
            <w:r>
              <w:rPr>
                <w:rFonts w:ascii="Verdana" w:hAnsi="Verdana" w:cs="Verdana"/>
                <w:i/>
              </w:rPr>
              <w:t>grup</w:t>
            </w:r>
            <w:proofErr w:type="spellEnd"/>
            <w:r>
              <w:rPr>
                <w:rFonts w:ascii="Verdana" w:hAnsi="Verdana" w:cs="Verdana"/>
                <w:i/>
              </w:rPr>
              <w:t xml:space="preserve"> dai </w:t>
            </w:r>
            <w:proofErr w:type="spellStart"/>
            <w:r>
              <w:rPr>
                <w:rFonts w:ascii="Verdana" w:hAnsi="Verdana" w:cs="Verdana"/>
                <w:i/>
              </w:rPr>
              <w:t>me</w:t>
            </w:r>
            <w:r w:rsidR="00B4645E">
              <w:rPr>
                <w:rFonts w:ascii="Verdana" w:hAnsi="Verdana" w:cs="Verdana"/>
                <w:i/>
              </w:rPr>
              <w:t>zan</w:t>
            </w:r>
            <w:r>
              <w:rPr>
                <w:rFonts w:ascii="Verdana" w:hAnsi="Verdana" w:cs="Verdana"/>
                <w:i/>
              </w:rPr>
              <w:t>s</w:t>
            </w:r>
            <w:proofErr w:type="spellEnd"/>
            <w:r>
              <w:rPr>
                <w:rFonts w:ascii="Verdana" w:hAnsi="Verdana" w:cs="Verdana"/>
                <w:i/>
              </w:rPr>
              <w:t xml:space="preserve"> e dai </w:t>
            </w:r>
            <w:proofErr w:type="spellStart"/>
            <w:r>
              <w:rPr>
                <w:rFonts w:ascii="Verdana" w:hAnsi="Verdana" w:cs="Verdana"/>
                <w:i/>
              </w:rPr>
              <w:t>grancj</w:t>
            </w:r>
            <w:proofErr w:type="spellEnd"/>
            <w:r>
              <w:rPr>
                <w:rFonts w:ascii="Verdana" w:hAnsi="Verdana" w:cs="Verdana"/>
                <w:i/>
              </w:rPr>
              <w:t xml:space="preserve"> a son un </w:t>
            </w:r>
            <w:proofErr w:type="spellStart"/>
            <w:r>
              <w:rPr>
                <w:rFonts w:ascii="Verdana" w:hAnsi="Verdana" w:cs="Verdana"/>
                <w:i/>
              </w:rPr>
              <w:t>grum</w:t>
            </w:r>
            <w:proofErr w:type="spellEnd"/>
            <w:r>
              <w:rPr>
                <w:rFonts w:ascii="Verdana" w:hAnsi="Verdana" w:cs="Verdana"/>
                <w:i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i/>
              </w:rPr>
              <w:t>fruts</w:t>
            </w:r>
            <w:proofErr w:type="spellEnd"/>
            <w:r>
              <w:rPr>
                <w:rFonts w:ascii="Verdana" w:hAnsi="Verdana" w:cs="Verdana"/>
                <w:i/>
              </w:rPr>
              <w:t xml:space="preserve"> che </w:t>
            </w:r>
            <w:proofErr w:type="spellStart"/>
            <w:r>
              <w:rPr>
                <w:rFonts w:ascii="Verdana" w:hAnsi="Verdana" w:cs="Verdana"/>
                <w:i/>
              </w:rPr>
              <w:t>lu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i/>
              </w:rPr>
              <w:t>sintin</w:t>
            </w:r>
            <w:proofErr w:type="spellEnd"/>
            <w:r>
              <w:rPr>
                <w:rFonts w:ascii="Verdana" w:hAnsi="Verdana" w:cs="Verdana"/>
                <w:i/>
              </w:rPr>
              <w:t xml:space="preserve">  </w:t>
            </w:r>
            <w:proofErr w:type="spellStart"/>
            <w:r>
              <w:rPr>
                <w:rFonts w:ascii="Verdana" w:hAnsi="Verdana" w:cs="Verdana"/>
                <w:i/>
              </w:rPr>
              <w:t>fevelâ</w:t>
            </w:r>
            <w:proofErr w:type="spellEnd"/>
            <w:proofErr w:type="gramEnd"/>
            <w:r>
              <w:rPr>
                <w:rFonts w:ascii="Verdana" w:hAnsi="Verdana" w:cs="Verdana"/>
                <w:i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i/>
              </w:rPr>
              <w:t>famee</w:t>
            </w:r>
            <w:proofErr w:type="spellEnd"/>
            <w:r>
              <w:rPr>
                <w:rFonts w:ascii="Verdana" w:hAnsi="Verdana" w:cs="Verdana"/>
                <w:i/>
              </w:rPr>
              <w:t>.</w:t>
            </w:r>
          </w:p>
          <w:p w:rsidR="00987513" w:rsidRDefault="00987513">
            <w:r>
              <w:rPr>
                <w:rFonts w:ascii="Verdana" w:hAnsi="Verdana" w:cs="Verdana"/>
                <w:i/>
              </w:rPr>
              <w:t xml:space="preserve">In ogni </w:t>
            </w:r>
            <w:proofErr w:type="spellStart"/>
            <w:r>
              <w:rPr>
                <w:rFonts w:ascii="Verdana" w:hAnsi="Verdana" w:cs="Verdana"/>
                <w:i/>
              </w:rPr>
              <w:t>câs</w:t>
            </w:r>
            <w:proofErr w:type="spellEnd"/>
            <w:r>
              <w:rPr>
                <w:rFonts w:ascii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</w:rPr>
              <w:t>ducj</w:t>
            </w:r>
            <w:proofErr w:type="spellEnd"/>
            <w:r>
              <w:rPr>
                <w:rFonts w:ascii="Verdana" w:hAnsi="Verdana" w:cs="Verdana"/>
                <w:i/>
              </w:rPr>
              <w:t xml:space="preserve"> a </w:t>
            </w:r>
            <w:proofErr w:type="spellStart"/>
            <w:r>
              <w:rPr>
                <w:rFonts w:ascii="Verdana" w:hAnsi="Verdana" w:cs="Verdana"/>
                <w:i/>
              </w:rPr>
              <w:t>fasin</w:t>
            </w:r>
            <w:proofErr w:type="spellEnd"/>
            <w:r>
              <w:rPr>
                <w:rFonts w:ascii="Verdana" w:hAnsi="Verdana" w:cs="Verdana"/>
                <w:i/>
              </w:rPr>
              <w:t xml:space="preserve"> Furlan</w:t>
            </w:r>
            <w:r w:rsidR="00B4645E">
              <w:rPr>
                <w:rFonts w:ascii="Verdana" w:hAnsi="Verdana" w:cs="Verdana"/>
                <w:i/>
              </w:rPr>
              <w:t xml:space="preserve">a </w:t>
            </w:r>
            <w:proofErr w:type="spellStart"/>
            <w:r w:rsidR="00B4645E">
              <w:rPr>
                <w:rFonts w:ascii="Verdana" w:hAnsi="Verdana" w:cs="Verdana"/>
                <w:i/>
              </w:rPr>
              <w:t>scuele</w:t>
            </w:r>
            <w:proofErr w:type="spellEnd"/>
            <w:r>
              <w:rPr>
                <w:rFonts w:ascii="Verdana" w:hAnsi="Verdana" w:cs="Verdana"/>
                <w:i/>
              </w:rPr>
              <w:t xml:space="preserve">. </w:t>
            </w:r>
          </w:p>
          <w:p w:rsidR="00987513" w:rsidRDefault="00987513">
            <w:pPr>
              <w:rPr>
                <w:rFonts w:ascii="Verdana" w:hAnsi="Verdana" w:cs="Verdana"/>
                <w:i/>
              </w:rPr>
            </w:pPr>
          </w:p>
          <w:p w:rsidR="00987513" w:rsidRDefault="00987513">
            <w:pPr>
              <w:rPr>
                <w:rFonts w:ascii="Verdana" w:hAnsi="Verdana" w:cs="Verdana"/>
                <w:i/>
              </w:rPr>
            </w:pPr>
          </w:p>
          <w:p w:rsidR="00987513" w:rsidRDefault="00987513">
            <w:pPr>
              <w:rPr>
                <w:rFonts w:ascii="Verdana" w:hAnsi="Verdana" w:cs="Verdana"/>
                <w:i/>
              </w:rPr>
            </w:pPr>
          </w:p>
        </w:tc>
      </w:tr>
      <w:tr w:rsidR="0098751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lastRenderedPageBreak/>
              <w:t>MOTIVAZIONS</w:t>
            </w:r>
          </w:p>
          <w:p w:rsidR="00987513" w:rsidRDefault="00987513">
            <w:pPr>
              <w:jc w:val="center"/>
            </w:pP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 xml:space="preserve">O vin </w:t>
            </w:r>
            <w:proofErr w:type="spellStart"/>
            <w:r>
              <w:rPr>
                <w:rFonts w:ascii="Verdana" w:hAnsi="Verdana" w:cs="Verdana"/>
              </w:rPr>
              <w:t>decidût</w:t>
            </w:r>
            <w:proofErr w:type="spellEnd"/>
            <w:r>
              <w:rPr>
                <w:rFonts w:ascii="Verdana" w:hAnsi="Verdana" w:cs="Verdana"/>
              </w:rPr>
              <w:t xml:space="preserve"> di proponi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meti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vore</w:t>
            </w:r>
            <w:proofErr w:type="spellEnd"/>
            <w:r>
              <w:rPr>
                <w:rFonts w:ascii="Verdana" w:hAnsi="Verdana" w:cs="Verdana"/>
              </w:rPr>
              <w:t xml:space="preserve"> il </w:t>
            </w:r>
            <w:proofErr w:type="spellStart"/>
            <w:r>
              <w:rPr>
                <w:rFonts w:ascii="Verdana" w:hAnsi="Verdana" w:cs="Verdana"/>
              </w:rPr>
              <w:t>curicul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Citadinance</w:t>
            </w:r>
            <w:proofErr w:type="spellEnd"/>
            <w:r>
              <w:rPr>
                <w:rFonts w:ascii="Verdana" w:hAnsi="Verdana" w:cs="Verdana"/>
              </w:rPr>
              <w:t xml:space="preserve"> d</w:t>
            </w:r>
            <w:r w:rsidR="00B4645E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 xml:space="preserve">là che la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B4645E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colab</w:t>
            </w:r>
            <w:r w:rsidR="00B4645E">
              <w:rPr>
                <w:rFonts w:ascii="Verdana" w:hAnsi="Verdana" w:cs="Verdana"/>
              </w:rPr>
              <w:t>ore</w:t>
            </w:r>
            <w:proofErr w:type="spellEnd"/>
            <w:r w:rsidR="00B4645E">
              <w:rPr>
                <w:rFonts w:ascii="Verdana" w:hAnsi="Verdana" w:cs="Verdana"/>
              </w:rPr>
              <w:t xml:space="preserve"> </w:t>
            </w:r>
            <w:proofErr w:type="spellStart"/>
            <w:r w:rsidR="00B4645E">
              <w:rPr>
                <w:rFonts w:ascii="Verdana" w:hAnsi="Verdana" w:cs="Verdana"/>
              </w:rPr>
              <w:t>cul</w:t>
            </w:r>
            <w:proofErr w:type="spellEnd"/>
            <w:r w:rsidR="00B4645E">
              <w:rPr>
                <w:rFonts w:ascii="Verdana" w:hAnsi="Verdana" w:cs="Verdana"/>
              </w:rPr>
              <w:t xml:space="preserve"> </w:t>
            </w:r>
            <w:proofErr w:type="spellStart"/>
            <w:r w:rsidR="00B4645E">
              <w:rPr>
                <w:rFonts w:ascii="Verdana" w:hAnsi="Verdana" w:cs="Verdana"/>
              </w:rPr>
              <w:t>teritori</w:t>
            </w:r>
            <w:proofErr w:type="spellEnd"/>
            <w:r w:rsidR="00B4645E">
              <w:rPr>
                <w:rFonts w:ascii="Verdana" w:hAnsi="Verdana" w:cs="Verdana"/>
              </w:rPr>
              <w:t xml:space="preserve">. Ogni an o </w:t>
            </w:r>
            <w:proofErr w:type="spellStart"/>
            <w:r w:rsidR="00B4645E">
              <w:rPr>
                <w:rFonts w:ascii="Verdana" w:hAnsi="Verdana" w:cs="Verdana"/>
              </w:rPr>
              <w:t>cirì</w:t>
            </w:r>
            <w:r>
              <w:rPr>
                <w:rFonts w:ascii="Verdana" w:hAnsi="Verdana" w:cs="Verdana"/>
              </w:rPr>
              <w:t>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progjets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B4645E">
              <w:rPr>
                <w:rFonts w:ascii="Verdana" w:hAnsi="Verdana" w:cs="Verdana"/>
              </w:rPr>
              <w:t>che 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permeti</w:t>
            </w:r>
            <w:r w:rsidR="00B4645E">
              <w:rPr>
                <w:rFonts w:ascii="Verdana" w:hAnsi="Verdana" w:cs="Verdana"/>
              </w:rPr>
              <w:t>n</w:t>
            </w:r>
            <w:proofErr w:type="spellEnd"/>
            <w:r>
              <w:rPr>
                <w:rFonts w:ascii="Verdana" w:hAnsi="Verdana" w:cs="Verdana"/>
              </w:rPr>
              <w:t xml:space="preserve"> 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cognossi</w:t>
            </w:r>
            <w:proofErr w:type="spellEnd"/>
            <w:r>
              <w:rPr>
                <w:rFonts w:ascii="Verdana" w:hAnsi="Verdana" w:cs="Verdana"/>
              </w:rPr>
              <w:t xml:space="preserve"> il </w:t>
            </w:r>
            <w:proofErr w:type="spellStart"/>
            <w:r>
              <w:rPr>
                <w:rFonts w:ascii="Verdana" w:hAnsi="Verdana" w:cs="Verdana"/>
              </w:rPr>
              <w:t>lôr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paîs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an in </w:t>
            </w:r>
            <w:proofErr w:type="spellStart"/>
            <w:r>
              <w:rPr>
                <w:rFonts w:ascii="Verdana" w:hAnsi="Verdana" w:cs="Verdana"/>
              </w:rPr>
              <w:t>particolâr</w:t>
            </w:r>
            <w:proofErr w:type="spellEnd"/>
            <w:r>
              <w:rPr>
                <w:rFonts w:ascii="Verdana" w:hAnsi="Verdana" w:cs="Verdana"/>
              </w:rPr>
              <w:t xml:space="preserve">, dopo che o sin </w:t>
            </w:r>
            <w:proofErr w:type="spellStart"/>
            <w:r>
              <w:rPr>
                <w:rFonts w:ascii="Verdana" w:hAnsi="Verdana" w:cs="Verdana"/>
              </w:rPr>
              <w:t>stâ</w:t>
            </w:r>
            <w:r w:rsidR="00B4645E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visitâ</w:t>
            </w:r>
            <w:proofErr w:type="spellEnd"/>
            <w:r>
              <w:rPr>
                <w:rFonts w:ascii="Verdana" w:hAnsi="Verdana" w:cs="Verdana"/>
              </w:rPr>
              <w:t xml:space="preserve"> il centri di </w:t>
            </w:r>
            <w:proofErr w:type="spellStart"/>
            <w:r>
              <w:rPr>
                <w:rFonts w:ascii="Verdana" w:hAnsi="Verdana" w:cs="Verdana"/>
              </w:rPr>
              <w:t>Regjo</w:t>
            </w:r>
            <w:proofErr w:type="spellEnd"/>
            <w:r>
              <w:rPr>
                <w:rFonts w:ascii="Verdana" w:hAnsi="Verdana" w:cs="Verdana"/>
              </w:rPr>
              <w:t xml:space="preserve"> Emilie “Loris Malaguzzi”, e </w:t>
            </w:r>
            <w:proofErr w:type="spellStart"/>
            <w:r>
              <w:rPr>
                <w:rFonts w:ascii="Verdana" w:hAnsi="Verdana" w:cs="Verdana"/>
              </w:rPr>
              <w:t>po</w:t>
            </w:r>
            <w:proofErr w:type="spellEnd"/>
            <w:r w:rsidR="00B4645E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dopo che </w:t>
            </w:r>
            <w:r w:rsidR="00B4645E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viert</w:t>
            </w:r>
            <w:proofErr w:type="spellEnd"/>
            <w:r>
              <w:rPr>
                <w:rFonts w:ascii="Verdana" w:hAnsi="Verdana" w:cs="Verdana"/>
              </w:rPr>
              <w:t xml:space="preserve"> une </w:t>
            </w:r>
            <w:proofErr w:type="spellStart"/>
            <w:r>
              <w:rPr>
                <w:rFonts w:ascii="Verdana" w:hAnsi="Verdana" w:cs="Verdana"/>
              </w:rPr>
              <w:t>gnove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 xml:space="preserve"> te </w:t>
            </w:r>
            <w:proofErr w:type="spellStart"/>
            <w:r>
              <w:rPr>
                <w:rFonts w:ascii="Verdana" w:hAnsi="Verdana" w:cs="Verdana"/>
              </w:rPr>
              <w:t>frazion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Vasinis</w:t>
            </w:r>
            <w:proofErr w:type="spellEnd"/>
            <w:r>
              <w:rPr>
                <w:rFonts w:ascii="Verdana" w:hAnsi="Verdana" w:cs="Verdana"/>
              </w:rPr>
              <w:t xml:space="preserve">, o vin </w:t>
            </w:r>
            <w:proofErr w:type="spellStart"/>
            <w:r>
              <w:rPr>
                <w:rFonts w:ascii="Verdana" w:hAnsi="Verdana" w:cs="Verdana"/>
              </w:rPr>
              <w:t>pensât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domandâ</w:t>
            </w:r>
            <w:proofErr w:type="spellEnd"/>
            <w:r>
              <w:rPr>
                <w:rFonts w:ascii="Verdana" w:hAnsi="Verdana" w:cs="Verdana"/>
              </w:rPr>
              <w:t xml:space="preserve"> 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cemût</w:t>
            </w:r>
            <w:proofErr w:type="spellEnd"/>
            <w:r>
              <w:rPr>
                <w:rFonts w:ascii="Verdana" w:hAnsi="Verdana" w:cs="Verdana"/>
              </w:rPr>
              <w:t xml:space="preserve"> che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robis</w:t>
            </w:r>
            <w:proofErr w:type="spellEnd"/>
            <w:r>
              <w:rPr>
                <w:rFonts w:ascii="Verdana" w:hAnsi="Verdana" w:cs="Verdana"/>
              </w:rPr>
              <w:t xml:space="preserve"> ch</w:t>
            </w:r>
            <w:r w:rsidR="00B4645E">
              <w:rPr>
                <w:rFonts w:ascii="Verdana" w:hAnsi="Verdana" w:cs="Verdana"/>
              </w:rPr>
              <w:t>e o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mangj</w:t>
            </w:r>
            <w:r w:rsidR="00B4645E">
              <w:rPr>
                <w:rFonts w:ascii="Verdana" w:hAnsi="Verdana" w:cs="Verdana"/>
              </w:rPr>
              <w:t>ì</w:t>
            </w:r>
            <w:r>
              <w:rPr>
                <w:rFonts w:ascii="Verdana" w:hAnsi="Verdana" w:cs="Verdana"/>
              </w:rPr>
              <w:t>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B4645E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rivin</w:t>
            </w:r>
            <w:proofErr w:type="spellEnd"/>
            <w:r>
              <w:rPr>
                <w:rFonts w:ascii="Verdana" w:hAnsi="Verdana" w:cs="Verdana"/>
              </w:rPr>
              <w:t xml:space="preserve"> te </w:t>
            </w:r>
            <w:proofErr w:type="spellStart"/>
            <w:r>
              <w:rPr>
                <w:rFonts w:ascii="Verdana" w:hAnsi="Verdana" w:cs="Verdana"/>
              </w:rPr>
              <w:t>nestre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, o </w:t>
            </w:r>
            <w:proofErr w:type="spellStart"/>
            <w:r>
              <w:rPr>
                <w:rFonts w:ascii="Verdana" w:hAnsi="Verdana" w:cs="Verdana"/>
              </w:rPr>
              <w:t>miôr</w:t>
            </w:r>
            <w:proofErr w:type="spellEnd"/>
            <w:r>
              <w:rPr>
                <w:rFonts w:ascii="Verdana" w:hAnsi="Verdana" w:cs="Verdana"/>
              </w:rPr>
              <w:t xml:space="preserve"> tal </w:t>
            </w:r>
            <w:proofErr w:type="spellStart"/>
            <w:r>
              <w:rPr>
                <w:rFonts w:ascii="Verdana" w:hAnsi="Verdana" w:cs="Verdana"/>
              </w:rPr>
              <w:t>nestri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plat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 xml:space="preserve">O sin </w:t>
            </w:r>
            <w:proofErr w:type="spellStart"/>
            <w:r>
              <w:rPr>
                <w:rFonts w:ascii="Verdana" w:hAnsi="Verdana" w:cs="Verdana"/>
              </w:rPr>
              <w:t>partî</w:t>
            </w:r>
            <w:r w:rsidR="00B4645E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lontan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domandant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B4645E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int</w:t>
            </w:r>
            <w:proofErr w:type="spellEnd"/>
            <w:r>
              <w:rPr>
                <w:rFonts w:ascii="Verdana" w:hAnsi="Verdana" w:cs="Verdana"/>
              </w:rPr>
              <w:t xml:space="preserve"> dal </w:t>
            </w:r>
            <w:proofErr w:type="spellStart"/>
            <w:r>
              <w:rPr>
                <w:rFonts w:ascii="Verdana" w:hAnsi="Verdana" w:cs="Verdana"/>
              </w:rPr>
              <w:t>paîs</w:t>
            </w:r>
            <w:proofErr w:type="spellEnd"/>
            <w:r>
              <w:rPr>
                <w:rFonts w:ascii="Verdana" w:hAnsi="Verdana" w:cs="Verdana"/>
              </w:rPr>
              <w:t xml:space="preserve"> e ai </w:t>
            </w:r>
            <w:proofErr w:type="spellStart"/>
            <w:r>
              <w:rPr>
                <w:rFonts w:ascii="Verdana" w:hAnsi="Verdana" w:cs="Verdana"/>
              </w:rPr>
              <w:t>nonos</w:t>
            </w:r>
            <w:proofErr w:type="spellEnd"/>
            <w:r>
              <w:rPr>
                <w:rFonts w:ascii="Verdana" w:hAnsi="Verdana" w:cs="Verdana"/>
              </w:rPr>
              <w:t xml:space="preserve"> ce </w:t>
            </w:r>
            <w:proofErr w:type="spellStart"/>
            <w:r>
              <w:rPr>
                <w:rFonts w:ascii="Verdana" w:hAnsi="Verdana" w:cs="Verdana"/>
              </w:rPr>
              <w:t>buteghis</w:t>
            </w:r>
            <w:proofErr w:type="spellEnd"/>
            <w:r>
              <w:rPr>
                <w:rFonts w:ascii="Verdana" w:hAnsi="Verdana" w:cs="Verdana"/>
              </w:rPr>
              <w:t xml:space="preserve"> che </w:t>
            </w:r>
            <w:r w:rsidR="00B4645E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jerin</w:t>
            </w:r>
            <w:proofErr w:type="spellEnd"/>
            <w:r>
              <w:rPr>
                <w:rFonts w:ascii="Verdana" w:hAnsi="Verdana" w:cs="Verdana"/>
              </w:rPr>
              <w:t xml:space="preserve"> une volte a </w:t>
            </w:r>
            <w:proofErr w:type="spellStart"/>
            <w:r>
              <w:rPr>
                <w:rFonts w:ascii="Verdana" w:hAnsi="Verdana" w:cs="Verdana"/>
              </w:rPr>
              <w:t>Vasinis</w:t>
            </w:r>
            <w:proofErr w:type="spellEnd"/>
            <w:r>
              <w:rPr>
                <w:rFonts w:ascii="Verdana" w:hAnsi="Verdana" w:cs="Verdana"/>
              </w:rPr>
              <w:t>. Po</w:t>
            </w:r>
            <w:r w:rsidR="00B4645E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dopo si sin </w:t>
            </w:r>
            <w:proofErr w:type="spellStart"/>
            <w:r>
              <w:rPr>
                <w:rFonts w:ascii="Verdana" w:hAnsi="Verdana" w:cs="Verdana"/>
              </w:rPr>
              <w:t>domandâ</w:t>
            </w:r>
            <w:r w:rsidR="00B4645E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cemût</w:t>
            </w:r>
            <w:proofErr w:type="spellEnd"/>
            <w:r>
              <w:rPr>
                <w:rFonts w:ascii="Verdana" w:hAnsi="Verdana" w:cs="Verdana"/>
              </w:rPr>
              <w:t xml:space="preserve"> mai che </w:t>
            </w:r>
            <w:proofErr w:type="spellStart"/>
            <w:r>
              <w:rPr>
                <w:rFonts w:ascii="Verdana" w:hAnsi="Verdana" w:cs="Verdana"/>
              </w:rPr>
              <w:t>chestis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buteghis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B4645E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sierât</w:t>
            </w:r>
            <w:proofErr w:type="spellEnd"/>
            <w:r>
              <w:rPr>
                <w:rFonts w:ascii="Verdana" w:hAnsi="Verdana" w:cs="Verdana"/>
              </w:rPr>
              <w:t xml:space="preserve">, di lì un </w:t>
            </w:r>
            <w:proofErr w:type="spellStart"/>
            <w:r>
              <w:rPr>
                <w:rFonts w:ascii="Verdana" w:hAnsi="Verdana" w:cs="Verdana"/>
              </w:rPr>
              <w:t>frutin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nus</w:t>
            </w:r>
            <w:proofErr w:type="spellEnd"/>
            <w:r>
              <w:rPr>
                <w:rFonts w:ascii="Verdana" w:hAnsi="Verdana" w:cs="Verdana"/>
              </w:rPr>
              <w:t xml:space="preserve"> à </w:t>
            </w:r>
            <w:proofErr w:type="spellStart"/>
            <w:r>
              <w:rPr>
                <w:rFonts w:ascii="Verdana" w:hAnsi="Verdana" w:cs="Verdana"/>
              </w:rPr>
              <w:t>contât</w:t>
            </w:r>
            <w:proofErr w:type="spellEnd"/>
            <w:r>
              <w:rPr>
                <w:rFonts w:ascii="Verdana" w:hAnsi="Verdana" w:cs="Verdana"/>
              </w:rPr>
              <w:t xml:space="preserve"> che la </w:t>
            </w:r>
            <w:proofErr w:type="spellStart"/>
            <w:r>
              <w:rPr>
                <w:rFonts w:ascii="Verdana" w:hAnsi="Verdana" w:cs="Verdana"/>
              </w:rPr>
              <w:t>sô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mame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veve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viert</w:t>
            </w:r>
            <w:proofErr w:type="spellEnd"/>
            <w:r>
              <w:rPr>
                <w:rFonts w:ascii="Verdana" w:hAnsi="Verdana" w:cs="Verdana"/>
              </w:rPr>
              <w:t xml:space="preserve"> une </w:t>
            </w:r>
            <w:proofErr w:type="spellStart"/>
            <w:r>
              <w:rPr>
                <w:rFonts w:ascii="Verdana" w:hAnsi="Verdana" w:cs="Verdana"/>
              </w:rPr>
              <w:t>piçule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butegute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alimentârs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Vasinis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proofErr w:type="spellStart"/>
            <w:r>
              <w:rPr>
                <w:rFonts w:ascii="Verdana" w:hAnsi="Verdana" w:cs="Verdana"/>
              </w:rPr>
              <w:t>Cussì</w:t>
            </w:r>
            <w:proofErr w:type="spellEnd"/>
            <w:r>
              <w:rPr>
                <w:rFonts w:ascii="Verdana" w:hAnsi="Verdana" w:cs="Verdana"/>
              </w:rPr>
              <w:t xml:space="preserve"> no </w:t>
            </w:r>
            <w:proofErr w:type="spellStart"/>
            <w:r>
              <w:rPr>
                <w:rFonts w:ascii="Verdana" w:hAnsi="Verdana" w:cs="Verdana"/>
              </w:rPr>
              <w:t>podevin</w:t>
            </w:r>
            <w:proofErr w:type="spellEnd"/>
            <w:r>
              <w:rPr>
                <w:rFonts w:ascii="Verdana" w:hAnsi="Verdana" w:cs="Verdana"/>
              </w:rPr>
              <w:t xml:space="preserve"> no </w:t>
            </w:r>
            <w:proofErr w:type="spellStart"/>
            <w:r>
              <w:rPr>
                <w:rFonts w:ascii="Verdana" w:hAnsi="Verdana" w:cs="Verdana"/>
              </w:rPr>
              <w:t>lâ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viodil</w:t>
            </w:r>
            <w:r w:rsidR="00B4645E">
              <w:rPr>
                <w:rFonts w:ascii="Verdana" w:hAnsi="Verdana" w:cs="Verdana"/>
              </w:rPr>
              <w:t>e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 xml:space="preserve">Di </w:t>
            </w:r>
            <w:proofErr w:type="spellStart"/>
            <w:r>
              <w:rPr>
                <w:rFonts w:ascii="Verdana" w:hAnsi="Verdana" w:cs="Verdana"/>
              </w:rPr>
              <w:t>cheste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gjite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pît</w:t>
            </w:r>
            <w:proofErr w:type="spellEnd"/>
            <w:r>
              <w:rPr>
                <w:rFonts w:ascii="Verdana" w:hAnsi="Verdana" w:cs="Verdana"/>
              </w:rPr>
              <w:t xml:space="preserve"> sul </w:t>
            </w:r>
            <w:proofErr w:type="spellStart"/>
            <w:r>
              <w:rPr>
                <w:rFonts w:ascii="Verdana" w:hAnsi="Verdana" w:cs="Verdana"/>
              </w:rPr>
              <w:t>teritori</w:t>
            </w:r>
            <w:proofErr w:type="spellEnd"/>
            <w:r>
              <w:rPr>
                <w:rFonts w:ascii="Verdana" w:hAnsi="Verdana" w:cs="Verdana"/>
              </w:rPr>
              <w:t xml:space="preserve"> al</w:t>
            </w:r>
            <w:r w:rsidR="00B4645E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è </w:t>
            </w:r>
            <w:proofErr w:type="spellStart"/>
            <w:r>
              <w:rPr>
                <w:rFonts w:ascii="Verdana" w:hAnsi="Verdana" w:cs="Verdana"/>
              </w:rPr>
              <w:t>na</w:t>
            </w:r>
            <w:r w:rsidR="00B4645E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sût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progjet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Tornâ</w:t>
            </w:r>
            <w:r w:rsidR="00B4645E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dopo la visite al “</w:t>
            </w:r>
            <w:proofErr w:type="spellStart"/>
            <w:r>
              <w:rPr>
                <w:rFonts w:ascii="Verdana" w:hAnsi="Verdana" w:cs="Verdana"/>
              </w:rPr>
              <w:t>Camarin</w:t>
            </w:r>
            <w:proofErr w:type="spellEnd"/>
            <w:r>
              <w:rPr>
                <w:rFonts w:ascii="Verdana" w:hAnsi="Verdana" w:cs="Verdana"/>
              </w:rPr>
              <w:t xml:space="preserve">”, </w:t>
            </w:r>
            <w:proofErr w:type="spellStart"/>
            <w:r>
              <w:rPr>
                <w:rFonts w:ascii="Verdana" w:hAnsi="Verdana" w:cs="Verdana"/>
              </w:rPr>
              <w:t>cussì</w:t>
            </w:r>
            <w:proofErr w:type="spellEnd"/>
            <w:r>
              <w:rPr>
                <w:rFonts w:ascii="Verdana" w:hAnsi="Verdana" w:cs="Verdana"/>
              </w:rPr>
              <w:t xml:space="preserve"> si </w:t>
            </w:r>
            <w:proofErr w:type="spellStart"/>
            <w:r>
              <w:rPr>
                <w:rFonts w:ascii="Verdana" w:hAnsi="Verdana" w:cs="Verdana"/>
              </w:rPr>
              <w:t>clame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 xml:space="preserve">, o vin </w:t>
            </w:r>
            <w:proofErr w:type="spellStart"/>
            <w:r>
              <w:rPr>
                <w:rFonts w:ascii="Verdana" w:hAnsi="Verdana" w:cs="Verdana"/>
              </w:rPr>
              <w:t>pensât</w:t>
            </w:r>
            <w:proofErr w:type="spellEnd"/>
            <w:r>
              <w:rPr>
                <w:rFonts w:ascii="Verdana" w:hAnsi="Verdana" w:cs="Verdana"/>
              </w:rPr>
              <w:t xml:space="preserve"> ben di </w:t>
            </w:r>
            <w:proofErr w:type="spellStart"/>
            <w:r>
              <w:rPr>
                <w:rFonts w:ascii="Verdana" w:hAnsi="Verdana" w:cs="Verdana"/>
              </w:rPr>
              <w:t>realizâ</w:t>
            </w:r>
            <w:proofErr w:type="spellEnd"/>
            <w:r>
              <w:rPr>
                <w:rFonts w:ascii="Verdana" w:hAnsi="Verdana" w:cs="Verdana"/>
              </w:rPr>
              <w:t xml:space="preserve"> un negozi </w:t>
            </w:r>
            <w:proofErr w:type="spellStart"/>
            <w:r>
              <w:rPr>
                <w:rFonts w:ascii="Verdana" w:hAnsi="Verdana" w:cs="Verdana"/>
              </w:rPr>
              <w:t>intun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cjanton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nestre</w:t>
            </w:r>
            <w:proofErr w:type="spellEnd"/>
            <w:r>
              <w:rPr>
                <w:rFonts w:ascii="Verdana" w:hAnsi="Verdana" w:cs="Verdana"/>
              </w:rPr>
              <w:t xml:space="preserve"> aule 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. In </w:t>
            </w:r>
            <w:proofErr w:type="spellStart"/>
            <w:r>
              <w:rPr>
                <w:rFonts w:ascii="Verdana" w:hAnsi="Verdana" w:cs="Verdana"/>
              </w:rPr>
              <w:t>che</w:t>
            </w:r>
            <w:r w:rsidR="00B4645E">
              <w:rPr>
                <w:rFonts w:ascii="Verdana" w:hAnsi="Verdana" w:cs="Verdana"/>
              </w:rPr>
              <w:t>l</w:t>
            </w:r>
            <w:proofErr w:type="spellEnd"/>
            <w:r>
              <w:rPr>
                <w:rFonts w:ascii="Verdana" w:hAnsi="Verdana" w:cs="Verdana"/>
              </w:rPr>
              <w:t xml:space="preserve"> moment o vin </w:t>
            </w:r>
            <w:proofErr w:type="spellStart"/>
            <w:r>
              <w:rPr>
                <w:rFonts w:ascii="Verdana" w:hAnsi="Verdana" w:cs="Verdana"/>
              </w:rPr>
              <w:t>vût</w:t>
            </w:r>
            <w:proofErr w:type="spellEnd"/>
            <w:r>
              <w:rPr>
                <w:rFonts w:ascii="Verdana" w:hAnsi="Verdana" w:cs="Verdana"/>
              </w:rPr>
              <w:t xml:space="preserve"> il </w:t>
            </w:r>
            <w:proofErr w:type="spellStart"/>
            <w:r>
              <w:rPr>
                <w:rFonts w:ascii="Verdana" w:hAnsi="Verdana" w:cs="Verdana"/>
              </w:rPr>
              <w:t>jutori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gjenitôrs</w:t>
            </w:r>
            <w:proofErr w:type="spellEnd"/>
            <w:r>
              <w:rPr>
                <w:rFonts w:ascii="Verdana" w:hAnsi="Verdana" w:cs="Verdana"/>
              </w:rPr>
              <w:t xml:space="preserve"> che </w:t>
            </w:r>
            <w:proofErr w:type="spellStart"/>
            <w:r>
              <w:rPr>
                <w:rFonts w:ascii="Verdana" w:hAnsi="Verdana" w:cs="Verdana"/>
              </w:rPr>
              <w:t>nus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puartât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sc</w:t>
            </w:r>
            <w:r w:rsidR="00B4645E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at</w:t>
            </w:r>
            <w:r w:rsidR="00B4645E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scjatolutis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jemplâ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scaf</w:t>
            </w:r>
            <w:r w:rsidR="00B4645E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prodots</w:t>
            </w:r>
            <w:proofErr w:type="spellEnd"/>
            <w:r>
              <w:rPr>
                <w:rFonts w:ascii="Verdana" w:hAnsi="Verdana" w:cs="Verdana"/>
              </w:rPr>
              <w:t xml:space="preserve">.  O vin </w:t>
            </w:r>
            <w:proofErr w:type="spellStart"/>
            <w:r>
              <w:rPr>
                <w:rFonts w:ascii="Verdana" w:hAnsi="Verdana" w:cs="Verdana"/>
              </w:rPr>
              <w:t>cjolt</w:t>
            </w:r>
            <w:proofErr w:type="spellEnd"/>
            <w:r>
              <w:rPr>
                <w:rFonts w:ascii="Verdana" w:hAnsi="Verdana" w:cs="Verdana"/>
              </w:rPr>
              <w:t xml:space="preserve"> une casse,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borsis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ecologjichis</w:t>
            </w:r>
            <w:proofErr w:type="spellEnd"/>
            <w:r>
              <w:rPr>
                <w:rFonts w:ascii="Verdana" w:hAnsi="Verdana" w:cs="Verdana"/>
              </w:rPr>
              <w:t xml:space="preserve"> che </w:t>
            </w:r>
            <w:proofErr w:type="spellStart"/>
            <w:r>
              <w:rPr>
                <w:rFonts w:ascii="Verdana" w:hAnsi="Verdana" w:cs="Verdana"/>
              </w:rPr>
              <w:t>nus</w:t>
            </w:r>
            <w:proofErr w:type="spellEnd"/>
            <w:r>
              <w:rPr>
                <w:rFonts w:ascii="Verdana" w:hAnsi="Verdana" w:cs="Verdana"/>
              </w:rPr>
              <w:t xml:space="preserve"> à </w:t>
            </w:r>
            <w:proofErr w:type="spellStart"/>
            <w:r>
              <w:rPr>
                <w:rFonts w:ascii="Verdana" w:hAnsi="Verdana" w:cs="Verdana"/>
              </w:rPr>
              <w:t>regalât</w:t>
            </w:r>
            <w:proofErr w:type="spellEnd"/>
            <w:r>
              <w:rPr>
                <w:rFonts w:ascii="Verdana" w:hAnsi="Verdana" w:cs="Verdana"/>
              </w:rPr>
              <w:t xml:space="preserve"> Cinzia dal so negozi, un </w:t>
            </w:r>
            <w:proofErr w:type="spellStart"/>
            <w:r>
              <w:rPr>
                <w:rFonts w:ascii="Verdana" w:hAnsi="Verdana" w:cs="Verdana"/>
              </w:rPr>
              <w:t>zeut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fâ</w:t>
            </w:r>
            <w:proofErr w:type="spellEnd"/>
            <w:r>
              <w:rPr>
                <w:rFonts w:ascii="Verdana" w:hAnsi="Verdana" w:cs="Verdana"/>
              </w:rPr>
              <w:t xml:space="preserve"> la spese, o vin </w:t>
            </w:r>
            <w:proofErr w:type="spellStart"/>
            <w:r>
              <w:rPr>
                <w:rFonts w:ascii="Verdana" w:hAnsi="Verdana" w:cs="Verdana"/>
              </w:rPr>
              <w:t>fat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fotocopis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becins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zuiâ</w:t>
            </w:r>
            <w:proofErr w:type="spellEnd"/>
            <w:r>
              <w:rPr>
                <w:rFonts w:ascii="Verdana" w:hAnsi="Verdana" w:cs="Verdana"/>
              </w:rPr>
              <w:t xml:space="preserve"> come dal </w:t>
            </w:r>
            <w:proofErr w:type="spellStart"/>
            <w:r>
              <w:rPr>
                <w:rFonts w:ascii="Verdana" w:hAnsi="Verdana" w:cs="Verdana"/>
              </w:rPr>
              <w:t>vêr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</w:tr>
      <w:tr w:rsidR="00987513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pacing w:line="360" w:lineRule="auto"/>
            </w:pPr>
            <w:r>
              <w:rPr>
                <w:rFonts w:ascii="Verdana" w:hAnsi="Verdana" w:cs="Verdana"/>
              </w:rPr>
              <w:t>TIMPS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pacing w:line="360" w:lineRule="auto"/>
            </w:pPr>
            <w:proofErr w:type="spellStart"/>
            <w:proofErr w:type="gramStart"/>
            <w:r>
              <w:rPr>
                <w:rFonts w:ascii="Verdana" w:hAnsi="Verdana" w:cs="Verdana"/>
              </w:rPr>
              <w:t>durade</w:t>
            </w:r>
            <w:proofErr w:type="spellEnd"/>
            <w:proofErr w:type="gram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Pr="00B4645E" w:rsidRDefault="00987513">
            <w:pPr>
              <w:snapToGrid w:val="0"/>
              <w:rPr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30 </w:t>
            </w:r>
            <w:proofErr w:type="spellStart"/>
            <w:r>
              <w:rPr>
                <w:rFonts w:ascii="Verdana" w:hAnsi="Verdana" w:cs="Verdana"/>
                <w:lang w:val="en-US"/>
              </w:rPr>
              <w:t>oris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par </w:t>
            </w:r>
            <w:proofErr w:type="spellStart"/>
            <w:r>
              <w:rPr>
                <w:rFonts w:ascii="Verdana" w:hAnsi="Verdana" w:cs="Verdana"/>
                <w:lang w:val="en-US"/>
              </w:rPr>
              <w:t>sezion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lang w:val="en-US"/>
              </w:rPr>
              <w:t>dut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60 </w:t>
            </w:r>
            <w:proofErr w:type="spellStart"/>
            <w:r>
              <w:rPr>
                <w:rFonts w:ascii="Verdana" w:hAnsi="Verdana" w:cs="Verdana"/>
                <w:lang w:val="en-US"/>
              </w:rPr>
              <w:t>oris</w:t>
            </w:r>
            <w:proofErr w:type="spellEnd"/>
          </w:p>
        </w:tc>
      </w:tr>
      <w:tr w:rsidR="00987513"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pacing w:line="360" w:lineRule="auto"/>
            </w:pPr>
            <w:proofErr w:type="spellStart"/>
            <w:proofErr w:type="gramStart"/>
            <w:r>
              <w:rPr>
                <w:rFonts w:ascii="Verdana" w:hAnsi="Verdana" w:cs="Verdana"/>
              </w:rPr>
              <w:t>scansion</w:t>
            </w:r>
            <w:proofErr w:type="spellEnd"/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frecuence</w:t>
            </w:r>
            <w:proofErr w:type="spellEnd"/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Dôs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voltis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setemane</w:t>
            </w:r>
            <w:proofErr w:type="spellEnd"/>
          </w:p>
        </w:tc>
      </w:tr>
      <w:tr w:rsidR="0098751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 w:rsidP="00B4645E">
            <w:r>
              <w:rPr>
                <w:rFonts w:ascii="Verdana" w:hAnsi="Verdana" w:cs="Verdana"/>
              </w:rPr>
              <w:t xml:space="preserve">SPAZIS 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 w:rsidP="00B4645E">
            <w:pPr>
              <w:spacing w:line="360" w:lineRule="auto"/>
            </w:pPr>
            <w:proofErr w:type="spellStart"/>
            <w:r>
              <w:rPr>
                <w:rFonts w:ascii="Verdana" w:hAnsi="Verdana" w:cs="Verdana"/>
              </w:rPr>
              <w:t>Sezion</w:t>
            </w:r>
            <w:proofErr w:type="spellEnd"/>
            <w:r>
              <w:rPr>
                <w:rFonts w:ascii="Verdana" w:hAnsi="Verdana" w:cs="Verdana"/>
              </w:rPr>
              <w:t xml:space="preserve">, sale </w:t>
            </w:r>
            <w:r w:rsidR="00B4645E">
              <w:rPr>
                <w:rFonts w:ascii="Verdana" w:hAnsi="Verdana" w:cs="Verdana"/>
              </w:rPr>
              <w:t xml:space="preserve">di </w:t>
            </w:r>
            <w:proofErr w:type="spellStart"/>
            <w:proofErr w:type="gramStart"/>
            <w:r w:rsidR="00B4645E">
              <w:rPr>
                <w:rFonts w:ascii="Verdana" w:hAnsi="Verdana" w:cs="Verdana"/>
              </w:rPr>
              <w:t>gustâ</w:t>
            </w:r>
            <w:proofErr w:type="spellEnd"/>
            <w:r>
              <w:rPr>
                <w:rFonts w:ascii="Verdana" w:hAnsi="Verdana" w:cs="Verdana"/>
              </w:rPr>
              <w:t xml:space="preserve">,  </w:t>
            </w:r>
            <w:proofErr w:type="spellStart"/>
            <w:r>
              <w:rPr>
                <w:rFonts w:ascii="Verdana" w:hAnsi="Verdana" w:cs="Verdana"/>
              </w:rPr>
              <w:t>cusine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camarin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salon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 xml:space="preserve"> “Il </w:t>
            </w:r>
            <w:proofErr w:type="spellStart"/>
            <w:r>
              <w:rPr>
                <w:rFonts w:ascii="Verdana" w:hAnsi="Verdana" w:cs="Verdana"/>
              </w:rPr>
              <w:t>Camarin</w:t>
            </w:r>
            <w:proofErr w:type="spellEnd"/>
            <w:r>
              <w:rPr>
                <w:rFonts w:ascii="Verdana" w:hAnsi="Verdana" w:cs="Verdana"/>
              </w:rPr>
              <w:t>”</w:t>
            </w:r>
          </w:p>
        </w:tc>
      </w:tr>
      <w:tr w:rsidR="0098751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CJAMPS DI ESPERIENCE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trasversâl</w:t>
            </w:r>
            <w:proofErr w:type="spellEnd"/>
            <w:r>
              <w:rPr>
                <w:rFonts w:ascii="Verdana" w:hAnsi="Verdana" w:cs="Verdana"/>
              </w:rPr>
              <w:t xml:space="preserve"> che al a </w:t>
            </w:r>
            <w:proofErr w:type="spellStart"/>
            <w:r>
              <w:rPr>
                <w:rFonts w:ascii="Verdana" w:hAnsi="Verdana" w:cs="Verdana"/>
              </w:rPr>
              <w:t>cjapât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dentri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ducj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cjamps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proofErr w:type="gramStart"/>
            <w:r>
              <w:rPr>
                <w:rFonts w:ascii="Verdana" w:hAnsi="Verdana" w:cs="Verdana"/>
              </w:rPr>
              <w:t>esperience:Il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cuarp</w:t>
            </w:r>
            <w:proofErr w:type="spellEnd"/>
            <w:r>
              <w:rPr>
                <w:rFonts w:ascii="Verdana" w:hAnsi="Verdana" w:cs="Verdana"/>
              </w:rPr>
              <w:t xml:space="preserve"> e il </w:t>
            </w:r>
            <w:proofErr w:type="spellStart"/>
            <w:r>
              <w:rPr>
                <w:rFonts w:ascii="Verdana" w:hAnsi="Verdana" w:cs="Verdana"/>
              </w:rPr>
              <w:t>moviment</w:t>
            </w:r>
            <w:proofErr w:type="spellEnd"/>
            <w:r>
              <w:rPr>
                <w:rFonts w:ascii="Verdana" w:hAnsi="Verdana" w:cs="Verdana"/>
              </w:rPr>
              <w:t xml:space="preserve"> – il sé e </w:t>
            </w:r>
            <w:proofErr w:type="spellStart"/>
            <w:r>
              <w:rPr>
                <w:rFonts w:ascii="Verdana" w:hAnsi="Verdana" w:cs="Verdana"/>
              </w:rPr>
              <w:t>chel</w:t>
            </w:r>
            <w:proofErr w:type="spellEnd"/>
            <w:r>
              <w:rPr>
                <w:rFonts w:ascii="Verdana" w:hAnsi="Verdana" w:cs="Verdana"/>
              </w:rPr>
              <w:t xml:space="preserve"> altri- </w:t>
            </w:r>
            <w:proofErr w:type="spellStart"/>
            <w:r>
              <w:rPr>
                <w:rFonts w:ascii="Verdana" w:hAnsi="Verdana" w:cs="Verdana"/>
              </w:rPr>
              <w:t>Imagjins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suns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colôrs</w:t>
            </w:r>
            <w:proofErr w:type="spellEnd"/>
            <w:r>
              <w:rPr>
                <w:rFonts w:ascii="Verdana" w:hAnsi="Verdana" w:cs="Verdana"/>
              </w:rPr>
              <w:t xml:space="preserve">- I </w:t>
            </w:r>
            <w:proofErr w:type="spellStart"/>
            <w:r>
              <w:rPr>
                <w:rFonts w:ascii="Verdana" w:hAnsi="Verdana" w:cs="Verdana"/>
              </w:rPr>
              <w:t>discors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peraulis</w:t>
            </w:r>
            <w:proofErr w:type="spellEnd"/>
            <w:r>
              <w:rPr>
                <w:rFonts w:ascii="Verdana" w:hAnsi="Verdana" w:cs="Verdana"/>
              </w:rPr>
              <w:t xml:space="preserve">- La </w:t>
            </w:r>
            <w:proofErr w:type="spellStart"/>
            <w:r>
              <w:rPr>
                <w:rFonts w:ascii="Verdana" w:hAnsi="Verdana" w:cs="Verdana"/>
              </w:rPr>
              <w:t>cognossince</w:t>
            </w:r>
            <w:proofErr w:type="spellEnd"/>
            <w:r>
              <w:rPr>
                <w:rFonts w:ascii="Verdana" w:hAnsi="Verdana" w:cs="Verdana"/>
              </w:rPr>
              <w:t xml:space="preserve"> dal Mont</w:t>
            </w:r>
          </w:p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 xml:space="preserve">Ma </w:t>
            </w:r>
            <w:proofErr w:type="spellStart"/>
            <w:r>
              <w:rPr>
                <w:rFonts w:ascii="Verdana" w:hAnsi="Verdana" w:cs="Verdana"/>
              </w:rPr>
              <w:t>ancje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competencis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clâf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Europeane</w:t>
            </w:r>
            <w:proofErr w:type="spellEnd"/>
            <w:r>
              <w:rPr>
                <w:rFonts w:ascii="Verdana" w:hAnsi="Verdana" w:cs="Verdana"/>
              </w:rPr>
              <w:t>:</w:t>
            </w:r>
          </w:p>
          <w:p w:rsidR="00987513" w:rsidRDefault="00987513" w:rsidP="00B4645E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Imparâ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imparâ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spirit</w:t>
            </w:r>
            <w:proofErr w:type="spellEnd"/>
            <w:r>
              <w:rPr>
                <w:rFonts w:ascii="Verdana" w:hAnsi="Verdana" w:cs="Verdana"/>
              </w:rPr>
              <w:t xml:space="preserve"> di iniziative e di </w:t>
            </w:r>
            <w:proofErr w:type="spellStart"/>
            <w:r>
              <w:rPr>
                <w:rFonts w:ascii="Verdana" w:hAnsi="Verdana" w:cs="Verdana"/>
              </w:rPr>
              <w:t>imprenditorialitât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comunicâ</w:t>
            </w:r>
            <w:proofErr w:type="spellEnd"/>
            <w:r>
              <w:rPr>
                <w:rFonts w:ascii="Verdana" w:hAnsi="Verdana" w:cs="Verdana"/>
              </w:rPr>
              <w:t xml:space="preserve"> te </w:t>
            </w:r>
            <w:proofErr w:type="spellStart"/>
            <w:r>
              <w:rPr>
                <w:rFonts w:ascii="Verdana" w:hAnsi="Verdana" w:cs="Verdana"/>
              </w:rPr>
              <w:t>marilenghe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co</w:t>
            </w:r>
            <w:r w:rsidR="00B4645E">
              <w:rPr>
                <w:rFonts w:ascii="Verdana" w:hAnsi="Verdana" w:cs="Verdana"/>
              </w:rPr>
              <w:t>nsapevolece</w:t>
            </w:r>
            <w:proofErr w:type="spellEnd"/>
            <w:r w:rsidR="00B4645E">
              <w:rPr>
                <w:rFonts w:ascii="Verdana" w:hAnsi="Verdana" w:cs="Verdana"/>
              </w:rPr>
              <w:t xml:space="preserve"> e </w:t>
            </w:r>
            <w:proofErr w:type="spellStart"/>
            <w:r w:rsidR="00B4645E">
              <w:rPr>
                <w:rFonts w:ascii="Verdana" w:hAnsi="Verdana" w:cs="Verdana"/>
              </w:rPr>
              <w:t>espression</w:t>
            </w:r>
            <w:proofErr w:type="spellEnd"/>
            <w:r w:rsidR="00B4645E">
              <w:rPr>
                <w:rFonts w:ascii="Verdana" w:hAnsi="Verdana" w:cs="Verdana"/>
              </w:rPr>
              <w:t xml:space="preserve"> </w:t>
            </w:r>
            <w:proofErr w:type="spellStart"/>
            <w:r w:rsidR="00B4645E">
              <w:rPr>
                <w:rFonts w:ascii="Verdana" w:hAnsi="Verdana" w:cs="Verdana"/>
              </w:rPr>
              <w:t>culturâ</w:t>
            </w:r>
            <w:r>
              <w:rPr>
                <w:rFonts w:ascii="Verdana" w:hAnsi="Verdana" w:cs="Verdana"/>
              </w:rPr>
              <w:t>l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competence</w:t>
            </w:r>
            <w:proofErr w:type="spellEnd"/>
            <w:r>
              <w:rPr>
                <w:rFonts w:ascii="Verdana" w:hAnsi="Verdana" w:cs="Verdana"/>
              </w:rPr>
              <w:t xml:space="preserve"> matematiche e </w:t>
            </w:r>
            <w:proofErr w:type="spellStart"/>
            <w:r>
              <w:rPr>
                <w:rFonts w:ascii="Verdana" w:hAnsi="Verdana" w:cs="Verdana"/>
              </w:rPr>
              <w:t>competencis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r w:rsidR="00B4645E">
              <w:rPr>
                <w:rFonts w:ascii="Verdana" w:hAnsi="Verdana" w:cs="Verdana"/>
              </w:rPr>
              <w:t>fonde</w:t>
            </w:r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sience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tecnolog</w:t>
            </w:r>
            <w:r w:rsidR="00B4645E">
              <w:rPr>
                <w:rFonts w:ascii="Verdana" w:hAnsi="Verdana" w:cs="Verdana"/>
              </w:rPr>
              <w:t>jie</w:t>
            </w:r>
            <w:proofErr w:type="spellEnd"/>
            <w:r w:rsidR="00B4645E">
              <w:rPr>
                <w:rFonts w:ascii="Verdana" w:hAnsi="Verdana" w:cs="Verdana"/>
              </w:rPr>
              <w:t xml:space="preserve">, </w:t>
            </w:r>
            <w:proofErr w:type="spellStart"/>
            <w:r w:rsidR="00B4645E">
              <w:rPr>
                <w:rFonts w:ascii="Verdana" w:hAnsi="Verdana" w:cs="Verdana"/>
              </w:rPr>
              <w:t>competencis</w:t>
            </w:r>
            <w:proofErr w:type="spellEnd"/>
            <w:r w:rsidR="00B4645E">
              <w:rPr>
                <w:rFonts w:ascii="Verdana" w:hAnsi="Verdana" w:cs="Verdana"/>
              </w:rPr>
              <w:t xml:space="preserve"> </w:t>
            </w:r>
            <w:proofErr w:type="spellStart"/>
            <w:r w:rsidR="00B4645E">
              <w:rPr>
                <w:rFonts w:ascii="Verdana" w:hAnsi="Verdana" w:cs="Verdana"/>
              </w:rPr>
              <w:t>sociâ</w:t>
            </w:r>
            <w:r>
              <w:rPr>
                <w:rFonts w:ascii="Verdana" w:hAnsi="Verdana" w:cs="Verdana"/>
              </w:rPr>
              <w:t>ls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civichis</w:t>
            </w:r>
            <w:proofErr w:type="spellEnd"/>
          </w:p>
        </w:tc>
      </w:tr>
      <w:tr w:rsidR="0098751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pacing w:line="360" w:lineRule="auto"/>
            </w:pPr>
            <w:r>
              <w:rPr>
                <w:rFonts w:ascii="Verdana" w:hAnsi="Verdana" w:cs="Verdana"/>
              </w:rPr>
              <w:t>LENGHIS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spacing w:line="360" w:lineRule="auto"/>
            </w:pP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talian</w:t>
            </w:r>
            <w:proofErr w:type="spellEnd"/>
          </w:p>
        </w:tc>
      </w:tr>
      <w:tr w:rsidR="0098751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MATERIÂI/ STRUMENTS DOPRÂTS</w:t>
            </w:r>
          </w:p>
        </w:tc>
        <w:tc>
          <w:tcPr>
            <w:tcW w:w="7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B4645E" w:rsidP="00B4645E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Scjatulis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vueid</w:t>
            </w:r>
            <w:r w:rsidR="00987513">
              <w:rPr>
                <w:rFonts w:ascii="Verdana" w:hAnsi="Verdana" w:cs="Verdana"/>
              </w:rPr>
              <w:t>is</w:t>
            </w:r>
            <w:proofErr w:type="spellEnd"/>
            <w:r w:rsidR="00987513">
              <w:rPr>
                <w:rFonts w:ascii="Verdana" w:hAnsi="Verdana" w:cs="Verdana"/>
              </w:rPr>
              <w:t xml:space="preserve"> di </w:t>
            </w:r>
            <w:proofErr w:type="spellStart"/>
            <w:r w:rsidR="00987513">
              <w:rPr>
                <w:rFonts w:ascii="Verdana" w:hAnsi="Verdana" w:cs="Verdana"/>
              </w:rPr>
              <w:t>carton</w:t>
            </w:r>
            <w:proofErr w:type="spellEnd"/>
            <w:r w:rsidR="00987513">
              <w:rPr>
                <w:rFonts w:ascii="Verdana" w:hAnsi="Verdana" w:cs="Verdana"/>
              </w:rPr>
              <w:t xml:space="preserve"> dai </w:t>
            </w:r>
            <w:proofErr w:type="spellStart"/>
            <w:r w:rsidR="00987513">
              <w:rPr>
                <w:rFonts w:ascii="Verdana" w:hAnsi="Verdana" w:cs="Verdana"/>
              </w:rPr>
              <w:t>aliments</w:t>
            </w:r>
            <w:proofErr w:type="spellEnd"/>
            <w:r w:rsidR="00987513">
              <w:rPr>
                <w:rFonts w:ascii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</w:rPr>
              <w:t>borsis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ecologjichis</w:t>
            </w:r>
            <w:proofErr w:type="spellEnd"/>
            <w:r w:rsidR="00987513">
              <w:rPr>
                <w:rFonts w:ascii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</w:rPr>
              <w:t>sacuts</w:t>
            </w:r>
            <w:proofErr w:type="spellEnd"/>
            <w:r w:rsidR="00987513">
              <w:rPr>
                <w:rFonts w:ascii="Verdana" w:hAnsi="Verdana" w:cs="Verdana"/>
              </w:rPr>
              <w:t xml:space="preserve"> di </w:t>
            </w:r>
            <w:proofErr w:type="spellStart"/>
            <w:r w:rsidR="00987513">
              <w:rPr>
                <w:rFonts w:ascii="Verdana" w:hAnsi="Verdana" w:cs="Verdana"/>
              </w:rPr>
              <w:t>cjarte</w:t>
            </w:r>
            <w:proofErr w:type="spellEnd"/>
            <w:r w:rsidR="00987513">
              <w:rPr>
                <w:rFonts w:ascii="Verdana" w:hAnsi="Verdana" w:cs="Verdana"/>
              </w:rPr>
              <w:t xml:space="preserve">, casse e </w:t>
            </w:r>
            <w:proofErr w:type="spellStart"/>
            <w:r w:rsidR="00987513">
              <w:rPr>
                <w:rFonts w:ascii="Verdana" w:hAnsi="Verdana" w:cs="Verdana"/>
              </w:rPr>
              <w:t>beçs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fotocopiats</w:t>
            </w:r>
            <w:proofErr w:type="spellEnd"/>
            <w:r w:rsidR="00987513">
              <w:rPr>
                <w:rFonts w:ascii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</w:rPr>
              <w:t>rivistis</w:t>
            </w:r>
            <w:proofErr w:type="spellEnd"/>
            <w:r w:rsidR="00987513">
              <w:rPr>
                <w:rFonts w:ascii="Verdana" w:hAnsi="Verdana" w:cs="Verdana"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</w:rPr>
              <w:t>zucs</w:t>
            </w:r>
            <w:proofErr w:type="spellEnd"/>
            <w:r w:rsidR="00987513">
              <w:rPr>
                <w:rFonts w:ascii="Verdana" w:hAnsi="Verdana" w:cs="Verdana"/>
              </w:rPr>
              <w:t xml:space="preserve"> dai </w:t>
            </w:r>
            <w:proofErr w:type="spellStart"/>
            <w:r w:rsidR="00987513">
              <w:rPr>
                <w:rFonts w:ascii="Verdana" w:hAnsi="Verdana" w:cs="Verdana"/>
              </w:rPr>
              <w:t>trav</w:t>
            </w:r>
            <w:r>
              <w:rPr>
                <w:rFonts w:ascii="Verdana" w:hAnsi="Verdana" w:cs="Verdana"/>
              </w:rPr>
              <w:t>i</w:t>
            </w:r>
            <w:r w:rsidR="00987513">
              <w:rPr>
                <w:rFonts w:ascii="Verdana" w:hAnsi="Verdana" w:cs="Verdana"/>
              </w:rPr>
              <w:t>stiments</w:t>
            </w:r>
            <w:proofErr w:type="spellEnd"/>
            <w:r w:rsidR="00987513">
              <w:rPr>
                <w:rFonts w:ascii="Verdana" w:hAnsi="Verdana" w:cs="Verdana"/>
              </w:rPr>
              <w:t>.</w:t>
            </w:r>
          </w:p>
        </w:tc>
      </w:tr>
    </w:tbl>
    <w:p w:rsidR="00987513" w:rsidRDefault="00987513">
      <w:pPr>
        <w:rPr>
          <w:rFonts w:ascii="Verdana" w:hAnsi="Verdana" w:cs="Verdana"/>
        </w:rPr>
      </w:pPr>
    </w:p>
    <w:p w:rsidR="00D717A3" w:rsidRDefault="00D717A3">
      <w:pPr>
        <w:rPr>
          <w:rFonts w:ascii="Verdana" w:hAnsi="Verdana" w:cs="Verdana"/>
        </w:rPr>
      </w:pPr>
    </w:p>
    <w:p w:rsidR="00D717A3" w:rsidRDefault="00D717A3">
      <w:pPr>
        <w:rPr>
          <w:rFonts w:ascii="Verdana" w:hAnsi="Verdana" w:cs="Verdana"/>
        </w:rPr>
      </w:pPr>
    </w:p>
    <w:p w:rsidR="00D717A3" w:rsidRDefault="00D717A3">
      <w:pPr>
        <w:rPr>
          <w:rFonts w:ascii="Verdana" w:hAnsi="Verdana" w:cs="Verdana"/>
        </w:rPr>
      </w:pPr>
    </w:p>
    <w:p w:rsidR="00987513" w:rsidRDefault="0098751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63"/>
        <w:gridCol w:w="7561"/>
      </w:tblGrid>
      <w:tr w:rsidR="0098751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987513" w:rsidRDefault="00987513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</w:rPr>
              <w:t>2) SCHEDE DIDATICHE GJENERÂL</w:t>
            </w: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OBIETÎFS LINGUISTICS COMUNICATÎFS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B4645E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Verdana" w:hAnsi="Verdana" w:cs="Verdana"/>
                <w:i/>
                <w:iCs/>
              </w:rPr>
              <w:t>Svilupâ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la</w:t>
            </w:r>
            <w:r w:rsidR="00987513"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  <w:iCs/>
              </w:rPr>
              <w:t>capacitât</w:t>
            </w:r>
            <w:proofErr w:type="spellEnd"/>
            <w:r w:rsidR="00987513">
              <w:rPr>
                <w:rFonts w:ascii="Verdana" w:hAnsi="Verdana" w:cs="Verdana"/>
                <w:i/>
                <w:iCs/>
              </w:rPr>
              <w:t xml:space="preserve"> comunicative e la </w:t>
            </w:r>
            <w:proofErr w:type="spellStart"/>
            <w:r w:rsidR="00987513">
              <w:rPr>
                <w:rFonts w:ascii="Verdana" w:hAnsi="Verdana" w:cs="Verdana"/>
                <w:i/>
                <w:iCs/>
              </w:rPr>
              <w:t>vo</w:t>
            </w:r>
            <w:r>
              <w:rPr>
                <w:rFonts w:ascii="Verdana" w:hAnsi="Verdana" w:cs="Verdana"/>
                <w:i/>
                <w:iCs/>
              </w:rPr>
              <w:t>i</w:t>
            </w:r>
            <w:r w:rsidR="00987513">
              <w:rPr>
                <w:rFonts w:ascii="Verdana" w:hAnsi="Verdana" w:cs="Verdana"/>
                <w:i/>
                <w:iCs/>
              </w:rPr>
              <w:t>e</w:t>
            </w:r>
            <w:proofErr w:type="spellEnd"/>
            <w:r w:rsidR="00987513">
              <w:rPr>
                <w:rFonts w:ascii="Verdana" w:hAnsi="Verdana" w:cs="Verdana"/>
                <w:i/>
                <w:iCs/>
              </w:rPr>
              <w:t xml:space="preserve"> di </w:t>
            </w:r>
            <w:proofErr w:type="spellStart"/>
            <w:r w:rsidR="00987513">
              <w:rPr>
                <w:rFonts w:ascii="Verdana" w:hAnsi="Verdana" w:cs="Verdana"/>
                <w:i/>
                <w:iCs/>
              </w:rPr>
              <w:t>comunicâ</w:t>
            </w:r>
            <w:proofErr w:type="spellEnd"/>
            <w:r w:rsidR="00987513">
              <w:rPr>
                <w:rFonts w:ascii="Verdana" w:hAnsi="Verdana" w:cs="Verdana"/>
                <w:i/>
                <w:iCs/>
              </w:rPr>
              <w:t xml:space="preserve"> in </w:t>
            </w:r>
            <w:proofErr w:type="spellStart"/>
            <w:r w:rsidR="00987513">
              <w:rPr>
                <w:rFonts w:ascii="Verdana" w:hAnsi="Verdana" w:cs="Verdana"/>
                <w:i/>
                <w:iCs/>
              </w:rPr>
              <w:t>altris</w:t>
            </w:r>
            <w:proofErr w:type="spellEnd"/>
            <w:r w:rsidR="00987513"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  <w:iCs/>
              </w:rPr>
              <w:t>lenghis</w:t>
            </w:r>
            <w:proofErr w:type="spellEnd"/>
            <w:r w:rsidR="00987513">
              <w:rPr>
                <w:rFonts w:ascii="Verdana" w:hAnsi="Verdana" w:cs="Verdana"/>
                <w:i/>
                <w:iCs/>
              </w:rPr>
              <w:t>.</w:t>
            </w:r>
          </w:p>
          <w:p w:rsidR="00987513" w:rsidRDefault="00987513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Verdana" w:hAnsi="Verdana" w:cs="Verdana"/>
                <w:i/>
                <w:iCs/>
              </w:rPr>
              <w:t>Cjapâ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fiducie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tes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propris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capacitâ</w:t>
            </w:r>
            <w:r w:rsidR="00B4645E">
              <w:rPr>
                <w:rFonts w:ascii="Verdana" w:hAnsi="Verdana" w:cs="Verdana"/>
                <w:i/>
                <w:iCs/>
              </w:rPr>
              <w:t>t</w:t>
            </w:r>
            <w:r>
              <w:rPr>
                <w:rFonts w:ascii="Verdana" w:hAnsi="Verdana" w:cs="Verdana"/>
                <w:i/>
                <w:iCs/>
              </w:rPr>
              <w:t>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espressivis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>.</w:t>
            </w:r>
          </w:p>
          <w:p w:rsidR="00987513" w:rsidRDefault="00987513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Verdana" w:hAnsi="Verdana" w:cs="Verdana"/>
                <w:i/>
                <w:iCs/>
              </w:rPr>
              <w:t>Educâ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a</w:t>
            </w:r>
            <w:r w:rsidR="00B4645E"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scolt</w:t>
            </w:r>
            <w:r w:rsidR="00B4645E">
              <w:rPr>
                <w:rFonts w:ascii="Verdana" w:hAnsi="Verdana" w:cs="Verdana"/>
                <w:i/>
                <w:iCs/>
              </w:rPr>
              <w:t>â</w:t>
            </w:r>
            <w:proofErr w:type="spellEnd"/>
            <w:r>
              <w:rPr>
                <w:rFonts w:ascii="Verdana" w:hAnsi="Verdana" w:cs="Verdana"/>
                <w:i/>
                <w:iCs/>
              </w:rPr>
              <w:t>.</w:t>
            </w:r>
          </w:p>
          <w:p w:rsidR="00987513" w:rsidRDefault="00987513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Verdana" w:hAnsi="Verdana" w:cs="Verdana"/>
                <w:i/>
                <w:iCs/>
              </w:rPr>
              <w:t>Scoltâ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e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capî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lis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consegnis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e i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messaçs</w:t>
            </w:r>
            <w:proofErr w:type="spellEnd"/>
            <w:r>
              <w:rPr>
                <w:rFonts w:ascii="Verdana" w:hAnsi="Verdana" w:cs="Verdana"/>
                <w:i/>
                <w:iCs/>
              </w:rPr>
              <w:t>.</w:t>
            </w:r>
          </w:p>
          <w:p w:rsidR="00987513" w:rsidRDefault="00987513">
            <w:pPr>
              <w:numPr>
                <w:ilvl w:val="0"/>
                <w:numId w:val="3"/>
              </w:numPr>
            </w:pPr>
            <w:proofErr w:type="spellStart"/>
            <w:r>
              <w:rPr>
                <w:rFonts w:ascii="Verdana" w:hAnsi="Verdana" w:cs="Verdana"/>
                <w:i/>
                <w:iCs/>
              </w:rPr>
              <w:t>Domandâ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e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rispuindi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aes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propri</w:t>
            </w:r>
            <w:r w:rsidR="00A14962">
              <w:rPr>
                <w:rFonts w:ascii="Verdana" w:hAnsi="Verdana" w:cs="Verdana"/>
                <w:i/>
                <w:iCs/>
              </w:rPr>
              <w:t>i</w:t>
            </w:r>
            <w:r>
              <w:rPr>
                <w:rFonts w:ascii="Verdana" w:hAnsi="Verdana" w:cs="Verdana"/>
                <w:i/>
                <w:iCs/>
              </w:rPr>
              <w:t>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necessitâ</w:t>
            </w:r>
            <w:r w:rsidR="00A14962">
              <w:rPr>
                <w:rFonts w:ascii="Verdana" w:hAnsi="Verdana" w:cs="Verdana"/>
                <w:i/>
                <w:iCs/>
              </w:rPr>
              <w:t>t</w:t>
            </w:r>
            <w:r>
              <w:rPr>
                <w:rFonts w:ascii="Verdana" w:hAnsi="Verdana" w:cs="Verdana"/>
                <w:i/>
                <w:iCs/>
              </w:rPr>
              <w:t>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tes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ativitâ</w:t>
            </w:r>
            <w:r w:rsidR="00A14962">
              <w:rPr>
                <w:rFonts w:ascii="Verdana" w:hAnsi="Verdana" w:cs="Verdana"/>
                <w:i/>
                <w:iCs/>
              </w:rPr>
              <w:t>t</w:t>
            </w:r>
            <w:r>
              <w:rPr>
                <w:rFonts w:ascii="Verdana" w:hAnsi="Verdana" w:cs="Verdana"/>
                <w:i/>
                <w:iCs/>
              </w:rPr>
              <w:t>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formulant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semplicis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domandis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>.</w:t>
            </w:r>
          </w:p>
          <w:p w:rsidR="00987513" w:rsidRDefault="00987513">
            <w:pPr>
              <w:spacing w:line="360" w:lineRule="auto"/>
              <w:rPr>
                <w:rFonts w:ascii="Verdana" w:hAnsi="Verdana" w:cs="Verdana"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OBIETÎFS DISSIPLINÂRS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A14962">
            <w:pPr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Doprâ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lenghe</w:t>
            </w:r>
            <w:proofErr w:type="spellEnd"/>
            <w:r>
              <w:rPr>
                <w:rFonts w:ascii="Verdana" w:hAnsi="Verdana" w:cs="Verdana"/>
              </w:rPr>
              <w:t xml:space="preserve"> furlane par </w:t>
            </w:r>
            <w:proofErr w:type="spellStart"/>
            <w:r>
              <w:rPr>
                <w:rFonts w:ascii="Verdana" w:hAnsi="Verdana" w:cs="Verdana"/>
              </w:rPr>
              <w:t>comunicâ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rapuartâ</w:t>
            </w:r>
            <w:r w:rsidR="00987513">
              <w:rPr>
                <w:rFonts w:ascii="Verdana" w:hAnsi="Verdana" w:cs="Verdana"/>
              </w:rPr>
              <w:t>si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cun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chei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altris</w:t>
            </w:r>
            <w:proofErr w:type="spellEnd"/>
          </w:p>
          <w:p w:rsidR="00987513" w:rsidRDefault="00987513">
            <w:pPr>
              <w:numPr>
                <w:ilvl w:val="0"/>
                <w:numId w:val="4"/>
              </w:numPr>
              <w:snapToGrid w:val="0"/>
            </w:pPr>
            <w:r>
              <w:rPr>
                <w:rFonts w:ascii="Verdana" w:hAnsi="Verdana" w:cs="Verdana"/>
              </w:rPr>
              <w:t xml:space="preserve">Comprendi </w:t>
            </w:r>
            <w:proofErr w:type="spellStart"/>
            <w:r>
              <w:rPr>
                <w:rFonts w:ascii="Verdana" w:hAnsi="Verdana" w:cs="Verdana"/>
              </w:rPr>
              <w:t>sempli</w:t>
            </w:r>
            <w:r w:rsidR="00A14962"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concets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cjalant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foto</w:t>
            </w:r>
            <w:r w:rsidR="00A14962">
              <w:rPr>
                <w:rFonts w:ascii="Verdana" w:hAnsi="Verdana" w:cs="Verdana"/>
              </w:rPr>
              <w:t>grafiis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dissens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4"/>
              </w:numPr>
              <w:snapToGrid w:val="0"/>
            </w:pPr>
            <w:r>
              <w:rPr>
                <w:rFonts w:ascii="Verdana" w:hAnsi="Verdana" w:cs="Verdana"/>
              </w:rPr>
              <w:t xml:space="preserve">Esprimi e </w:t>
            </w:r>
            <w:proofErr w:type="spellStart"/>
            <w:r>
              <w:rPr>
                <w:rFonts w:ascii="Verdana" w:hAnsi="Verdana" w:cs="Verdana"/>
              </w:rPr>
              <w:t>contâ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</w:t>
            </w:r>
            <w:r w:rsidR="00A14962"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propri</w:t>
            </w:r>
            <w:r w:rsidR="00A14962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esperiencis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A14962">
            <w:pPr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Incentivâ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domandâ</w:t>
            </w:r>
            <w:r w:rsidR="00987513">
              <w:rPr>
                <w:rFonts w:ascii="Verdana" w:hAnsi="Verdana" w:cs="Verdana"/>
              </w:rPr>
              <w:t>si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cemût</w:t>
            </w:r>
            <w:proofErr w:type="spellEnd"/>
            <w:r w:rsidR="00987513">
              <w:rPr>
                <w:rFonts w:ascii="Verdana" w:hAnsi="Verdana" w:cs="Verdana"/>
              </w:rPr>
              <w:t xml:space="preserve"> e di d</w:t>
            </w:r>
            <w:r>
              <w:rPr>
                <w:rFonts w:ascii="Verdana" w:hAnsi="Verdana" w:cs="Verdana"/>
              </w:rPr>
              <w:t>u</w:t>
            </w:r>
            <w:r w:rsidR="00987513">
              <w:rPr>
                <w:rFonts w:ascii="Verdana" w:hAnsi="Verdana" w:cs="Verdana"/>
              </w:rPr>
              <w:t xml:space="preserve">là che a </w:t>
            </w:r>
            <w:proofErr w:type="spellStart"/>
            <w:r w:rsidR="00987513">
              <w:rPr>
                <w:rFonts w:ascii="Verdana" w:hAnsi="Verdana" w:cs="Verdana"/>
              </w:rPr>
              <w:t>rivin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lis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robis</w:t>
            </w:r>
            <w:proofErr w:type="spellEnd"/>
            <w:r w:rsidR="00987513">
              <w:rPr>
                <w:rFonts w:ascii="Verdana" w:hAnsi="Verdana" w:cs="Verdana"/>
              </w:rPr>
              <w:t xml:space="preserve"> e i </w:t>
            </w:r>
            <w:proofErr w:type="spellStart"/>
            <w:r w:rsidR="00987513">
              <w:rPr>
                <w:rFonts w:ascii="Verdana" w:hAnsi="Verdana" w:cs="Verdana"/>
              </w:rPr>
              <w:t>prodots</w:t>
            </w:r>
            <w:proofErr w:type="spellEnd"/>
            <w:r w:rsidR="00987513">
              <w:rPr>
                <w:rFonts w:ascii="Verdana" w:hAnsi="Verdana" w:cs="Verdana"/>
              </w:rPr>
              <w:t xml:space="preserve"> a </w:t>
            </w:r>
            <w:proofErr w:type="spellStart"/>
            <w:r w:rsidR="00987513">
              <w:rPr>
                <w:rFonts w:ascii="Verdana" w:hAnsi="Verdana" w:cs="Verdana"/>
              </w:rPr>
              <w:t>scuele</w:t>
            </w:r>
            <w:proofErr w:type="spellEnd"/>
            <w:r w:rsidR="00987513">
              <w:rPr>
                <w:rFonts w:ascii="Verdana" w:hAnsi="Verdana" w:cs="Verdana"/>
              </w:rPr>
              <w:t xml:space="preserve"> e te </w:t>
            </w:r>
            <w:proofErr w:type="spellStart"/>
            <w:r w:rsidR="00987513">
              <w:rPr>
                <w:rFonts w:ascii="Verdana" w:hAnsi="Verdana" w:cs="Verdana"/>
              </w:rPr>
              <w:t>buteghe</w:t>
            </w:r>
            <w:proofErr w:type="spellEnd"/>
            <w:r w:rsidR="00987513"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Stimolâ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capacitât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ipotizâ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fâ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conclusions</w:t>
            </w:r>
            <w:proofErr w:type="spellEnd"/>
          </w:p>
          <w:p w:rsidR="00987513" w:rsidRDefault="00A14962">
            <w:pPr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Stimolâ</w:t>
            </w:r>
            <w:proofErr w:type="spellEnd"/>
            <w:r>
              <w:rPr>
                <w:rFonts w:ascii="Verdana" w:hAnsi="Verdana" w:cs="Verdana"/>
              </w:rPr>
              <w:t xml:space="preserve"> l’</w:t>
            </w:r>
            <w:proofErr w:type="spellStart"/>
            <w:r>
              <w:rPr>
                <w:rFonts w:ascii="Verdana" w:hAnsi="Verdana" w:cs="Verdana"/>
              </w:rPr>
              <w:t>interè</w:t>
            </w:r>
            <w:r w:rsidR="00987513">
              <w:rPr>
                <w:rFonts w:ascii="Verdana" w:hAnsi="Verdana" w:cs="Verdana"/>
              </w:rPr>
              <w:t>s</w:t>
            </w:r>
            <w:proofErr w:type="spellEnd"/>
            <w:r w:rsidR="00987513">
              <w:rPr>
                <w:rFonts w:ascii="Verdana" w:hAnsi="Verdana" w:cs="Verdana"/>
              </w:rPr>
              <w:t xml:space="preserve"> pe </w:t>
            </w:r>
            <w:proofErr w:type="spellStart"/>
            <w:r w:rsidR="00987513">
              <w:rPr>
                <w:rFonts w:ascii="Verdana" w:hAnsi="Verdana" w:cs="Verdana"/>
              </w:rPr>
              <w:t>sperimentazion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sientifiche</w:t>
            </w:r>
            <w:proofErr w:type="spellEnd"/>
          </w:p>
          <w:p w:rsidR="00987513" w:rsidRDefault="00987513">
            <w:pPr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Doprâ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tecnichis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diviersis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rapresentâ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A14962">
              <w:rPr>
                <w:rFonts w:ascii="Verdana" w:hAnsi="Verdana" w:cs="Verdana"/>
              </w:rPr>
              <w:t xml:space="preserve">in maniere </w:t>
            </w:r>
            <w:r>
              <w:rPr>
                <w:rFonts w:ascii="Verdana" w:hAnsi="Verdana" w:cs="Verdana"/>
              </w:rPr>
              <w:t>grafic</w:t>
            </w:r>
            <w:r w:rsidR="00A14962">
              <w:rPr>
                <w:rFonts w:ascii="Verdana" w:hAnsi="Verdana" w:cs="Verdana"/>
              </w:rPr>
              <w:t>he</w:t>
            </w:r>
            <w:r>
              <w:rPr>
                <w:rFonts w:ascii="Verdana" w:hAnsi="Verdana" w:cs="Verdana"/>
              </w:rPr>
              <w:t xml:space="preserve"> </w:t>
            </w:r>
            <w:r w:rsidR="00A14962">
              <w:rPr>
                <w:rFonts w:ascii="Verdana" w:hAnsi="Verdana" w:cs="Verdana"/>
              </w:rPr>
              <w:t xml:space="preserve">ce che a </w:t>
            </w:r>
            <w:proofErr w:type="spellStart"/>
            <w:r w:rsidR="00A14962">
              <w:rPr>
                <w:rFonts w:ascii="Verdana" w:hAnsi="Verdana" w:cs="Verdana"/>
              </w:rPr>
              <w:t>àn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vivût</w:t>
            </w:r>
            <w:proofErr w:type="spellEnd"/>
            <w:r w:rsidR="00A14962"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4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Memorizâ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contis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filastrocjis</w:t>
            </w:r>
            <w:proofErr w:type="spellEnd"/>
          </w:p>
          <w:p w:rsidR="00987513" w:rsidRDefault="00987513">
            <w:pPr>
              <w:spacing w:line="360" w:lineRule="auto"/>
              <w:rPr>
                <w:rFonts w:ascii="Verdana" w:hAnsi="Verdana" w:cs="Verdana"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CONTIGNÛTS / ARGOMENTS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numPr>
                <w:ilvl w:val="0"/>
                <w:numId w:val="5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Cua</w:t>
            </w:r>
            <w:r w:rsidR="00A14962">
              <w:rPr>
                <w:rFonts w:ascii="Verdana" w:hAnsi="Verdana" w:cs="Verdana"/>
              </w:rPr>
              <w:t>i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jerino</w:t>
            </w:r>
            <w:proofErr w:type="spellEnd"/>
            <w:r w:rsidR="00A14962">
              <w:rPr>
                <w:rFonts w:ascii="Verdana" w:hAnsi="Verdana" w:cs="Verdana"/>
              </w:rPr>
              <w:t xml:space="preserve"> i </w:t>
            </w:r>
            <w:proofErr w:type="spellStart"/>
            <w:r w:rsidR="00A14962">
              <w:rPr>
                <w:rFonts w:ascii="Verdana" w:hAnsi="Verdana" w:cs="Verdana"/>
              </w:rPr>
              <w:t>negozis</w:t>
            </w:r>
            <w:proofErr w:type="spellEnd"/>
            <w:r w:rsidR="00A14962">
              <w:rPr>
                <w:rFonts w:ascii="Verdana" w:hAnsi="Verdana" w:cs="Verdana"/>
              </w:rPr>
              <w:t xml:space="preserve"> di une volte?</w:t>
            </w:r>
          </w:p>
          <w:p w:rsidR="00987513" w:rsidRDefault="00A14962">
            <w:pPr>
              <w:numPr>
                <w:ilvl w:val="0"/>
                <w:numId w:val="5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Cemût</w:t>
            </w:r>
            <w:proofErr w:type="spellEnd"/>
            <w:r>
              <w:rPr>
                <w:rFonts w:ascii="Verdana" w:hAnsi="Verdana" w:cs="Verdana"/>
              </w:rPr>
              <w:t xml:space="preserve"> mai sono </w:t>
            </w:r>
            <w:proofErr w:type="spellStart"/>
            <w:r>
              <w:rPr>
                <w:rFonts w:ascii="Verdana" w:hAnsi="Verdana" w:cs="Verdana"/>
              </w:rPr>
              <w:t>sierâts</w:t>
            </w:r>
            <w:proofErr w:type="spellEnd"/>
            <w:r>
              <w:rPr>
                <w:rFonts w:ascii="Verdana" w:hAnsi="Verdana" w:cs="Verdana"/>
              </w:rPr>
              <w:t>?</w:t>
            </w:r>
          </w:p>
          <w:p w:rsidR="00987513" w:rsidRDefault="00987513">
            <w:pPr>
              <w:numPr>
                <w:ilvl w:val="0"/>
                <w:numId w:val="5"/>
              </w:numPr>
              <w:snapToGrid w:val="0"/>
            </w:pPr>
            <w:r>
              <w:rPr>
                <w:rFonts w:ascii="Verdana" w:hAnsi="Verdana" w:cs="Verdana"/>
              </w:rPr>
              <w:t xml:space="preserve">Ma une </w:t>
            </w:r>
            <w:proofErr w:type="spellStart"/>
            <w:r>
              <w:rPr>
                <w:rFonts w:ascii="Verdana" w:hAnsi="Verdana" w:cs="Verdana"/>
              </w:rPr>
              <w:t>butegute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A14962">
              <w:rPr>
                <w:rFonts w:ascii="Verdana" w:hAnsi="Verdana" w:cs="Verdana"/>
              </w:rPr>
              <w:t>e à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viert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gnûf</w:t>
            </w:r>
            <w:proofErr w:type="spellEnd"/>
            <w:r w:rsidR="00A14962">
              <w:rPr>
                <w:rFonts w:ascii="Verdana" w:hAnsi="Verdana" w:cs="Verdana"/>
              </w:rPr>
              <w:t>!</w:t>
            </w:r>
          </w:p>
          <w:p w:rsidR="00987513" w:rsidRDefault="00A14962">
            <w:pPr>
              <w:numPr>
                <w:ilvl w:val="0"/>
                <w:numId w:val="5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Cemût</w:t>
            </w:r>
            <w:proofErr w:type="spellEnd"/>
            <w:r>
              <w:rPr>
                <w:rFonts w:ascii="Verdana" w:hAnsi="Verdana" w:cs="Verdana"/>
              </w:rPr>
              <w:t xml:space="preserve"> e di du</w:t>
            </w:r>
            <w:r w:rsidR="00987513">
              <w:rPr>
                <w:rFonts w:ascii="Verdana" w:hAnsi="Verdana" w:cs="Verdana"/>
              </w:rPr>
              <w:t xml:space="preserve">là </w:t>
            </w:r>
            <w:proofErr w:type="spellStart"/>
            <w:r w:rsidR="00987513">
              <w:rPr>
                <w:rFonts w:ascii="Verdana" w:hAnsi="Verdana" w:cs="Verdana"/>
              </w:rPr>
              <w:t>rivin</w:t>
            </w:r>
            <w:r>
              <w:rPr>
                <w:rFonts w:ascii="Verdana" w:hAnsi="Verdana" w:cs="Verdana"/>
              </w:rPr>
              <w:t>o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lis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robis</w:t>
            </w:r>
            <w:proofErr w:type="spellEnd"/>
            <w:r w:rsidR="00987513">
              <w:rPr>
                <w:rFonts w:ascii="Verdana" w:hAnsi="Verdana" w:cs="Verdana"/>
              </w:rPr>
              <w:t xml:space="preserve"> e </w:t>
            </w:r>
            <w:r>
              <w:rPr>
                <w:rFonts w:ascii="Verdana" w:hAnsi="Verdana" w:cs="Verdana"/>
              </w:rPr>
              <w:t xml:space="preserve">i </w:t>
            </w:r>
            <w:proofErr w:type="spellStart"/>
            <w:r>
              <w:rPr>
                <w:rFonts w:ascii="Verdana" w:hAnsi="Verdana" w:cs="Verdana"/>
              </w:rPr>
              <w:t>prodots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e te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>?</w:t>
            </w:r>
          </w:p>
          <w:p w:rsidR="00987513" w:rsidRDefault="00987513">
            <w:pPr>
              <w:numPr>
                <w:ilvl w:val="0"/>
                <w:numId w:val="5"/>
              </w:numPr>
              <w:snapToGrid w:val="0"/>
            </w:pPr>
            <w:r>
              <w:rPr>
                <w:rFonts w:ascii="Verdana" w:hAnsi="Verdana" w:cs="Verdana"/>
              </w:rPr>
              <w:t xml:space="preserve">Cui </w:t>
            </w:r>
            <w:proofErr w:type="spellStart"/>
            <w:r>
              <w:rPr>
                <w:rFonts w:ascii="Verdana" w:hAnsi="Verdana" w:cs="Verdana"/>
              </w:rPr>
              <w:t>fasial</w:t>
            </w:r>
            <w:proofErr w:type="spellEnd"/>
            <w:r>
              <w:rPr>
                <w:rFonts w:ascii="Verdana" w:hAnsi="Verdana" w:cs="Verdana"/>
              </w:rPr>
              <w:t xml:space="preserve"> l’</w:t>
            </w:r>
            <w:proofErr w:type="spellStart"/>
            <w:r>
              <w:rPr>
                <w:rFonts w:ascii="Verdana" w:hAnsi="Verdana" w:cs="Verdana"/>
              </w:rPr>
              <w:t>ordin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</w:t>
            </w:r>
            <w:r w:rsidR="00A14962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robis</w:t>
            </w:r>
            <w:proofErr w:type="spellEnd"/>
            <w:r>
              <w:rPr>
                <w:rFonts w:ascii="Verdana" w:hAnsi="Verdana" w:cs="Verdana"/>
              </w:rPr>
              <w:t xml:space="preserve"> che a </w:t>
            </w:r>
            <w:proofErr w:type="spellStart"/>
            <w:r>
              <w:rPr>
                <w:rFonts w:ascii="Verdana" w:hAnsi="Verdana" w:cs="Verdana"/>
              </w:rPr>
              <w:t>coventin</w:t>
            </w:r>
            <w:proofErr w:type="spellEnd"/>
            <w:r>
              <w:rPr>
                <w:rFonts w:ascii="Verdana" w:hAnsi="Verdana" w:cs="Verdana"/>
              </w:rPr>
              <w:t xml:space="preserve">, 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e tal negozi</w:t>
            </w:r>
            <w:r w:rsidR="00A14962">
              <w:rPr>
                <w:rFonts w:ascii="Verdana" w:hAnsi="Verdana" w:cs="Verdana"/>
              </w:rPr>
              <w:t>?</w:t>
            </w:r>
            <w:r>
              <w:rPr>
                <w:rFonts w:ascii="Verdana" w:hAnsi="Verdana" w:cs="Verdana"/>
              </w:rPr>
              <w:t xml:space="preserve"> (</w:t>
            </w:r>
            <w:proofErr w:type="gramStart"/>
            <w:r>
              <w:rPr>
                <w:rFonts w:ascii="Verdana" w:hAnsi="Verdana" w:cs="Verdana"/>
              </w:rPr>
              <w:t>la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coghe</w:t>
            </w:r>
            <w:proofErr w:type="spellEnd"/>
            <w:r>
              <w:rPr>
                <w:rFonts w:ascii="Verdana" w:hAnsi="Verdana" w:cs="Verdana"/>
              </w:rPr>
              <w:t xml:space="preserve"> e la </w:t>
            </w:r>
            <w:proofErr w:type="spellStart"/>
            <w:r>
              <w:rPr>
                <w:rFonts w:ascii="Verdana" w:hAnsi="Verdana" w:cs="Verdana"/>
              </w:rPr>
              <w:t>comesse</w:t>
            </w:r>
            <w:proofErr w:type="spellEnd"/>
            <w:r>
              <w:rPr>
                <w:rFonts w:ascii="Verdana" w:hAnsi="Verdana" w:cs="Verdana"/>
              </w:rPr>
              <w:t>)</w:t>
            </w:r>
          </w:p>
          <w:p w:rsidR="00987513" w:rsidRDefault="00987513">
            <w:pPr>
              <w:numPr>
                <w:ilvl w:val="0"/>
                <w:numId w:val="5"/>
              </w:numPr>
              <w:snapToGrid w:val="0"/>
            </w:pPr>
            <w:r>
              <w:rPr>
                <w:rFonts w:ascii="Verdana" w:hAnsi="Verdana" w:cs="Verdana"/>
              </w:rPr>
              <w:t xml:space="preserve">Il </w:t>
            </w:r>
            <w:proofErr w:type="spellStart"/>
            <w:r>
              <w:rPr>
                <w:rFonts w:ascii="Verdana" w:hAnsi="Verdana" w:cs="Verdana"/>
              </w:rPr>
              <w:t>camarin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e dal negozi: la liste de spese.</w:t>
            </w:r>
          </w:p>
          <w:p w:rsidR="00987513" w:rsidRDefault="00987513">
            <w:pPr>
              <w:numPr>
                <w:ilvl w:val="0"/>
                <w:numId w:val="5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Dut</w:t>
            </w:r>
            <w:proofErr w:type="spellEnd"/>
            <w:r>
              <w:rPr>
                <w:rFonts w:ascii="Verdana" w:hAnsi="Verdana" w:cs="Verdana"/>
              </w:rPr>
              <w:t xml:space="preserve"> al coste</w:t>
            </w:r>
            <w:r w:rsidR="00A14962">
              <w:rPr>
                <w:rFonts w:ascii="Verdana" w:hAnsi="Verdana" w:cs="Verdana"/>
              </w:rPr>
              <w:t xml:space="preserve">: par </w:t>
            </w:r>
            <w:proofErr w:type="spellStart"/>
            <w:r w:rsidR="00A14962">
              <w:rPr>
                <w:rFonts w:ascii="Verdana" w:hAnsi="Verdana" w:cs="Verdana"/>
              </w:rPr>
              <w:t>podê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comprâ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bisugne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vê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beç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5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Ecologjie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proofErr w:type="spellStart"/>
            <w:r>
              <w:rPr>
                <w:rFonts w:ascii="Verdana" w:hAnsi="Verdana" w:cs="Verdana"/>
              </w:rPr>
              <w:t>borsis</w:t>
            </w:r>
            <w:proofErr w:type="spellEnd"/>
            <w:r>
              <w:rPr>
                <w:rFonts w:ascii="Verdana" w:hAnsi="Verdana" w:cs="Verdana"/>
              </w:rPr>
              <w:t xml:space="preserve"> di plastiche, </w:t>
            </w:r>
            <w:proofErr w:type="spellStart"/>
            <w:r>
              <w:rPr>
                <w:rFonts w:ascii="Verdana" w:hAnsi="Verdana" w:cs="Verdana"/>
              </w:rPr>
              <w:t>zeut</w:t>
            </w:r>
            <w:proofErr w:type="spellEnd"/>
            <w:r>
              <w:rPr>
                <w:rFonts w:ascii="Verdana" w:hAnsi="Verdana" w:cs="Verdana"/>
              </w:rPr>
              <w:t xml:space="preserve"> o borse </w:t>
            </w:r>
            <w:proofErr w:type="spellStart"/>
            <w:r>
              <w:rPr>
                <w:rFonts w:ascii="Verdana" w:hAnsi="Verdana" w:cs="Verdana"/>
              </w:rPr>
              <w:t>ecologjiche</w:t>
            </w:r>
            <w:proofErr w:type="spellEnd"/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METODOLOGJIIS / STRATEGJIIS DOPRADIS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numPr>
                <w:ilvl w:val="0"/>
                <w:numId w:val="6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Modalitât</w:t>
            </w:r>
            <w:proofErr w:type="spellEnd"/>
            <w:r>
              <w:rPr>
                <w:rFonts w:ascii="Verdana" w:hAnsi="Verdana" w:cs="Verdana"/>
              </w:rPr>
              <w:t xml:space="preserve"> CLIL in </w:t>
            </w:r>
            <w:proofErr w:type="spellStart"/>
            <w:r>
              <w:rPr>
                <w:rFonts w:ascii="Verdana" w:hAnsi="Verdana" w:cs="Verdana"/>
              </w:rPr>
              <w:t>lenghe</w:t>
            </w:r>
            <w:proofErr w:type="spellEnd"/>
            <w:r>
              <w:rPr>
                <w:rFonts w:ascii="Verdana" w:hAnsi="Verdana" w:cs="Verdana"/>
              </w:rPr>
              <w:t xml:space="preserve"> furlane</w:t>
            </w:r>
          </w:p>
          <w:p w:rsidR="00987513" w:rsidRDefault="00987513">
            <w:pPr>
              <w:numPr>
                <w:ilvl w:val="0"/>
                <w:numId w:val="6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Metodologjie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laboratoriâl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favorî</w:t>
            </w:r>
            <w:proofErr w:type="spellEnd"/>
            <w:r>
              <w:rPr>
                <w:rFonts w:ascii="Verdana" w:hAnsi="Verdana" w:cs="Verdana"/>
              </w:rPr>
              <w:t xml:space="preserve"> il </w:t>
            </w:r>
            <w:proofErr w:type="spellStart"/>
            <w:r>
              <w:rPr>
                <w:rFonts w:ascii="Verdana" w:hAnsi="Verdana" w:cs="Verdana"/>
              </w:rPr>
              <w:t>pass</w:t>
            </w:r>
            <w:r w:rsidR="00A14962">
              <w:rPr>
                <w:rFonts w:ascii="Verdana" w:hAnsi="Verdana" w:cs="Verdana"/>
              </w:rPr>
              <w:t>aç</w:t>
            </w:r>
            <w:proofErr w:type="spellEnd"/>
            <w:r w:rsidR="00A14962">
              <w:rPr>
                <w:rFonts w:ascii="Verdana" w:hAnsi="Verdana" w:cs="Verdana"/>
              </w:rPr>
              <w:t xml:space="preserve"> dal “</w:t>
            </w:r>
            <w:proofErr w:type="spellStart"/>
            <w:r w:rsidR="00A14962">
              <w:rPr>
                <w:rFonts w:ascii="Verdana" w:hAnsi="Verdana" w:cs="Verdana"/>
              </w:rPr>
              <w:t>fâ</w:t>
            </w:r>
            <w:proofErr w:type="spellEnd"/>
            <w:r w:rsidR="00A14962">
              <w:rPr>
                <w:rFonts w:ascii="Verdana" w:hAnsi="Verdana" w:cs="Verdana"/>
              </w:rPr>
              <w:t>” al “</w:t>
            </w:r>
            <w:proofErr w:type="spellStart"/>
            <w:r w:rsidR="00A14962">
              <w:rPr>
                <w:rFonts w:ascii="Verdana" w:hAnsi="Verdana" w:cs="Verdana"/>
              </w:rPr>
              <w:t>pensâ</w:t>
            </w:r>
            <w:proofErr w:type="spellEnd"/>
            <w:r w:rsidR="00A14962">
              <w:rPr>
                <w:rFonts w:ascii="Verdana" w:hAnsi="Verdana" w:cs="Verdana"/>
              </w:rPr>
              <w:t>”, al “</w:t>
            </w:r>
            <w:proofErr w:type="spellStart"/>
            <w:r w:rsidR="00A14962">
              <w:rPr>
                <w:rFonts w:ascii="Verdana" w:hAnsi="Verdana" w:cs="Verdana"/>
              </w:rPr>
              <w:t>rap</w:t>
            </w:r>
            <w:r>
              <w:rPr>
                <w:rFonts w:ascii="Verdana" w:hAnsi="Verdana" w:cs="Verdana"/>
              </w:rPr>
              <w:t>resentâ</w:t>
            </w:r>
            <w:proofErr w:type="spellEnd"/>
            <w:r>
              <w:rPr>
                <w:rFonts w:ascii="Verdana" w:hAnsi="Verdana" w:cs="Verdana"/>
              </w:rPr>
              <w:t>”, “</w:t>
            </w:r>
            <w:proofErr w:type="spellStart"/>
            <w:r>
              <w:rPr>
                <w:rFonts w:ascii="Verdana" w:hAnsi="Verdana" w:cs="Verdana"/>
              </w:rPr>
              <w:t>le</w:t>
            </w:r>
            <w:r w:rsidR="00A14962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rning</w:t>
            </w:r>
            <w:proofErr w:type="spellEnd"/>
            <w:r>
              <w:rPr>
                <w:rFonts w:ascii="Verdana" w:hAnsi="Verdana" w:cs="Verdana"/>
              </w:rPr>
              <w:t xml:space="preserve"> by </w:t>
            </w:r>
            <w:proofErr w:type="spellStart"/>
            <w:r>
              <w:rPr>
                <w:rFonts w:ascii="Verdana" w:hAnsi="Verdana" w:cs="Verdana"/>
              </w:rPr>
              <w:t>doing</w:t>
            </w:r>
            <w:proofErr w:type="spellEnd"/>
            <w:r>
              <w:rPr>
                <w:rFonts w:ascii="Verdana" w:hAnsi="Verdana" w:cs="Verdana"/>
              </w:rPr>
              <w:t>”.</w:t>
            </w:r>
          </w:p>
          <w:p w:rsidR="00987513" w:rsidRDefault="00987513">
            <w:pPr>
              <w:numPr>
                <w:ilvl w:val="0"/>
                <w:numId w:val="6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Ate</w:t>
            </w:r>
            <w:r w:rsidR="00A14962">
              <w:rPr>
                <w:rFonts w:ascii="Verdana" w:hAnsi="Verdana" w:cs="Verdana"/>
              </w:rPr>
              <w:t>nzion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aes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richiestis</w:t>
            </w:r>
            <w:proofErr w:type="spellEnd"/>
            <w:r w:rsidR="00A14962">
              <w:rPr>
                <w:rFonts w:ascii="Verdana" w:hAnsi="Verdana" w:cs="Verdana"/>
              </w:rPr>
              <w:t xml:space="preserve"> e ai </w:t>
            </w:r>
            <w:proofErr w:type="spellStart"/>
            <w:r w:rsidR="00A14962">
              <w:rPr>
                <w:rFonts w:ascii="Verdana" w:hAnsi="Verdana" w:cs="Verdana"/>
              </w:rPr>
              <w:t>interè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facilitant</w:t>
            </w:r>
            <w:proofErr w:type="spellEnd"/>
            <w:r>
              <w:rPr>
                <w:rFonts w:ascii="Verdana" w:hAnsi="Verdana" w:cs="Verdana"/>
              </w:rPr>
              <w:t xml:space="preserve"> il lor </w:t>
            </w:r>
            <w:proofErr w:type="spellStart"/>
            <w:r>
              <w:rPr>
                <w:rFonts w:ascii="Verdana" w:hAnsi="Verdana" w:cs="Verdana"/>
              </w:rPr>
              <w:t>coinvol</w:t>
            </w:r>
            <w:r w:rsidR="00A14962">
              <w:rPr>
                <w:rFonts w:ascii="Verdana" w:hAnsi="Verdana" w:cs="Verdana"/>
              </w:rPr>
              <w:t>z</w:t>
            </w:r>
            <w:r>
              <w:rPr>
                <w:rFonts w:ascii="Verdana" w:hAnsi="Verdana" w:cs="Verdana"/>
              </w:rPr>
              <w:t>iment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atîf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A14962">
            <w:pPr>
              <w:numPr>
                <w:ilvl w:val="0"/>
                <w:numId w:val="6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Ûs</w:t>
            </w:r>
            <w:proofErr w:type="spellEnd"/>
            <w:r w:rsidR="00987513">
              <w:rPr>
                <w:rFonts w:ascii="Verdana" w:hAnsi="Verdana" w:cs="Verdana"/>
              </w:rPr>
              <w:t xml:space="preserve"> di </w:t>
            </w:r>
            <w:proofErr w:type="spellStart"/>
            <w:r w:rsidR="00987513">
              <w:rPr>
                <w:rFonts w:ascii="Verdana" w:hAnsi="Verdana" w:cs="Verdana"/>
              </w:rPr>
              <w:t>gnovis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tecnologji</w:t>
            </w:r>
            <w:r>
              <w:rPr>
                <w:rFonts w:ascii="Verdana" w:hAnsi="Verdana" w:cs="Verdana"/>
              </w:rPr>
              <w:t>i</w:t>
            </w:r>
            <w:r w:rsidR="00987513">
              <w:rPr>
                <w:rFonts w:ascii="Verdana" w:hAnsi="Verdana" w:cs="Verdana"/>
              </w:rPr>
              <w:t>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informatichis</w:t>
            </w:r>
            <w:proofErr w:type="spellEnd"/>
            <w:r w:rsidR="00987513">
              <w:rPr>
                <w:rFonts w:ascii="Verdana" w:hAnsi="Verdana" w:cs="Verdana"/>
              </w:rPr>
              <w:t xml:space="preserve"> pe </w:t>
            </w:r>
            <w:proofErr w:type="spellStart"/>
            <w:r w:rsidR="00987513">
              <w:rPr>
                <w:rFonts w:ascii="Verdana" w:hAnsi="Verdana" w:cs="Verdana"/>
              </w:rPr>
              <w:t>documentazion</w:t>
            </w:r>
            <w:proofErr w:type="spellEnd"/>
            <w:r w:rsidR="00987513">
              <w:rPr>
                <w:rFonts w:ascii="Verdana" w:hAnsi="Verdana" w:cs="Verdana"/>
              </w:rPr>
              <w:t xml:space="preserve"> (i-</w:t>
            </w:r>
            <w:proofErr w:type="spellStart"/>
            <w:r w:rsidR="00987513">
              <w:rPr>
                <w:rFonts w:ascii="Verdana" w:hAnsi="Verdana" w:cs="Verdana"/>
              </w:rPr>
              <w:t>pad</w:t>
            </w:r>
            <w:proofErr w:type="spellEnd"/>
            <w:r w:rsidR="00987513">
              <w:rPr>
                <w:rFonts w:ascii="Verdana" w:hAnsi="Verdana" w:cs="Verdana"/>
              </w:rPr>
              <w:t>)</w:t>
            </w:r>
          </w:p>
          <w:p w:rsidR="00987513" w:rsidRDefault="00987513">
            <w:pPr>
              <w:numPr>
                <w:ilvl w:val="0"/>
                <w:numId w:val="6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Intervistis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proofErr w:type="spellStart"/>
            <w:r>
              <w:rPr>
                <w:rFonts w:ascii="Verdana" w:hAnsi="Verdana" w:cs="Verdana"/>
              </w:rPr>
              <w:t>a</w:t>
            </w:r>
            <w:r w:rsidR="00A14962">
              <w:rPr>
                <w:rFonts w:ascii="Verdana" w:hAnsi="Verdana" w:cs="Verdana"/>
              </w:rPr>
              <w:t>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coghe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ae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comesse</w:t>
            </w:r>
            <w:proofErr w:type="spellEnd"/>
            <w:r>
              <w:rPr>
                <w:rFonts w:ascii="Verdana" w:hAnsi="Verdana" w:cs="Verdana"/>
              </w:rPr>
              <w:t xml:space="preserve">, ai </w:t>
            </w:r>
            <w:proofErr w:type="spellStart"/>
            <w:r>
              <w:rPr>
                <w:rFonts w:ascii="Verdana" w:hAnsi="Verdana" w:cs="Verdana"/>
              </w:rPr>
              <w:t>nonos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pacing w:line="360" w:lineRule="auto"/>
              <w:rPr>
                <w:rFonts w:ascii="Verdana" w:hAnsi="Verdana" w:cs="Verdana"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ORGANIZAZION DIDATICHE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In</w:t>
            </w:r>
            <w:r w:rsidR="00A14962">
              <w:rPr>
                <w:rFonts w:ascii="Verdana" w:hAnsi="Verdana" w:cs="Verdana"/>
              </w:rPr>
              <w:t>tai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incuintris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si sin </w:t>
            </w:r>
            <w:proofErr w:type="spellStart"/>
            <w:r>
              <w:rPr>
                <w:rFonts w:ascii="Verdana" w:hAnsi="Verdana" w:cs="Verdana"/>
              </w:rPr>
              <w:t>dividû</w:t>
            </w:r>
            <w:r w:rsidR="00A14962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grups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omog</w:t>
            </w:r>
            <w:r w:rsidR="00A14962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en</w:t>
            </w:r>
            <w:r w:rsidR="00A14962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etât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proponint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ativit</w:t>
            </w:r>
            <w:r w:rsidR="00A14962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diferentis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daûr</w:t>
            </w:r>
            <w:proofErr w:type="spellEnd"/>
            <w:r w:rsidR="00A14962">
              <w:rPr>
                <w:rFonts w:ascii="Verdana" w:hAnsi="Verdana" w:cs="Verdana"/>
              </w:rPr>
              <w:t xml:space="preserve"> dai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timps</w:t>
            </w:r>
            <w:proofErr w:type="spellEnd"/>
            <w:r>
              <w:rPr>
                <w:rFonts w:ascii="Verdana" w:hAnsi="Verdana" w:cs="Verdana"/>
              </w:rPr>
              <w:t xml:space="preserve"> d </w:t>
            </w:r>
            <w:proofErr w:type="spellStart"/>
            <w:r>
              <w:rPr>
                <w:rFonts w:ascii="Verdana" w:hAnsi="Verdana" w:cs="Verdana"/>
              </w:rPr>
              <w:t>atenzion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napToGrid w:val="0"/>
            </w:pPr>
            <w:r>
              <w:rPr>
                <w:rFonts w:ascii="Verdana" w:hAnsi="Verdana" w:cs="Verdana"/>
              </w:rPr>
              <w:t>L</w:t>
            </w:r>
            <w:r w:rsidR="00A14962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ativitât</w:t>
            </w:r>
            <w:proofErr w:type="spellEnd"/>
            <w:r>
              <w:rPr>
                <w:rFonts w:ascii="Verdana" w:hAnsi="Verdana" w:cs="Verdana"/>
              </w:rPr>
              <w:t xml:space="preserve"> e</w:t>
            </w:r>
            <w:r w:rsidR="00A14962">
              <w:rPr>
                <w:rFonts w:ascii="Verdana" w:hAnsi="Verdana" w:cs="Verdana"/>
              </w:rPr>
              <w:t xml:space="preserve"> je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stade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cuss</w:t>
            </w:r>
            <w:r w:rsidR="00A14962">
              <w:rPr>
                <w:rFonts w:ascii="Verdana" w:hAnsi="Verdana" w:cs="Verdana"/>
              </w:rPr>
              <w:t>ì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struturade</w:t>
            </w:r>
            <w:proofErr w:type="spellEnd"/>
            <w:r>
              <w:rPr>
                <w:rFonts w:ascii="Verdana" w:hAnsi="Verdana" w:cs="Verdana"/>
              </w:rPr>
              <w:t>:</w:t>
            </w:r>
          </w:p>
          <w:p w:rsidR="00987513" w:rsidRDefault="00987513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Circle</w:t>
            </w:r>
            <w:proofErr w:type="spellEnd"/>
            <w:r>
              <w:rPr>
                <w:rFonts w:ascii="Verdana" w:hAnsi="Verdana" w:cs="Verdana"/>
              </w:rPr>
              <w:t xml:space="preserve"> time </w:t>
            </w:r>
            <w:proofErr w:type="spellStart"/>
            <w:r>
              <w:rPr>
                <w:rFonts w:ascii="Verdana" w:hAnsi="Verdana" w:cs="Verdana"/>
              </w:rPr>
              <w:t>cun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domandis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trascrivint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conversazions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G</w:t>
            </w:r>
            <w:r w:rsidR="00A14962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itis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paîs</w:t>
            </w:r>
            <w:proofErr w:type="spellEnd"/>
            <w:r w:rsidR="00A14962"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Intervistis</w:t>
            </w:r>
            <w:proofErr w:type="spellEnd"/>
            <w:r>
              <w:rPr>
                <w:rFonts w:ascii="Verdana" w:hAnsi="Verdana" w:cs="Verdana"/>
              </w:rPr>
              <w:t xml:space="preserve"> ai </w:t>
            </w:r>
            <w:proofErr w:type="spellStart"/>
            <w:r>
              <w:rPr>
                <w:rFonts w:ascii="Verdana" w:hAnsi="Verdana" w:cs="Verdana"/>
              </w:rPr>
              <w:t>nonos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a</w:t>
            </w:r>
            <w:r w:rsidR="00A14962">
              <w:rPr>
                <w:rFonts w:ascii="Verdana" w:hAnsi="Verdana" w:cs="Verdana"/>
              </w:rPr>
              <w:t>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coghe</w:t>
            </w:r>
            <w:proofErr w:type="spellEnd"/>
            <w:r w:rsidR="00A14962"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Rielaborazion</w:t>
            </w:r>
            <w:proofErr w:type="spellEnd"/>
            <w:r>
              <w:rPr>
                <w:rFonts w:ascii="Verdana" w:hAnsi="Verdana" w:cs="Verdana"/>
              </w:rPr>
              <w:t xml:space="preserve"> grafiche</w:t>
            </w:r>
            <w:r w:rsidR="00A1496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 xml:space="preserve"> </w:t>
            </w:r>
          </w:p>
          <w:p w:rsidR="00987513" w:rsidRDefault="00A14962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Zû</w:t>
            </w:r>
            <w:r w:rsidR="00987513">
              <w:rPr>
                <w:rFonts w:ascii="Verdana" w:hAnsi="Verdana" w:cs="Verdana"/>
              </w:rPr>
              <w:t>cs</w:t>
            </w:r>
            <w:proofErr w:type="spellEnd"/>
            <w:r w:rsidR="00987513">
              <w:rPr>
                <w:rFonts w:ascii="Verdana" w:hAnsi="Verdana" w:cs="Verdana"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</w:rPr>
              <w:t>contis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Produzion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diviers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mater</w:t>
            </w:r>
            <w:r w:rsidR="00A14962">
              <w:rPr>
                <w:rFonts w:ascii="Verdana" w:hAnsi="Verdana" w:cs="Verdana"/>
              </w:rPr>
              <w:t>iâ</w:t>
            </w:r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proofErr w:type="spellStart"/>
            <w:r>
              <w:rPr>
                <w:rFonts w:ascii="Verdana" w:hAnsi="Verdana" w:cs="Verdana"/>
              </w:rPr>
              <w:t>librut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cartonât</w:t>
            </w:r>
            <w:proofErr w:type="spellEnd"/>
            <w:r>
              <w:rPr>
                <w:rFonts w:ascii="Verdana" w:hAnsi="Verdana" w:cs="Verdana"/>
              </w:rPr>
              <w:t xml:space="preserve"> sul </w:t>
            </w:r>
            <w:proofErr w:type="spellStart"/>
            <w:r>
              <w:rPr>
                <w:rFonts w:ascii="Verdana" w:hAnsi="Verdana" w:cs="Verdana"/>
              </w:rPr>
              <w:t>paîs</w:t>
            </w:r>
            <w:proofErr w:type="spellEnd"/>
            <w:r>
              <w:rPr>
                <w:rFonts w:ascii="Verdana" w:hAnsi="Verdana" w:cs="Verdana"/>
              </w:rPr>
              <w:t xml:space="preserve"> di une volte e di </w:t>
            </w:r>
            <w:proofErr w:type="spellStart"/>
            <w:r>
              <w:rPr>
                <w:rFonts w:ascii="Verdana" w:hAnsi="Verdana" w:cs="Verdana"/>
              </w:rPr>
              <w:t>cumò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Realizazion</w:t>
            </w:r>
            <w:proofErr w:type="spellEnd"/>
            <w:r>
              <w:rPr>
                <w:rFonts w:ascii="Verdana" w:hAnsi="Verdana" w:cs="Verdana"/>
              </w:rPr>
              <w:t xml:space="preserve"> di un </w:t>
            </w:r>
            <w:proofErr w:type="spellStart"/>
            <w:r>
              <w:rPr>
                <w:rFonts w:ascii="Verdana" w:hAnsi="Verdana" w:cs="Verdana"/>
              </w:rPr>
              <w:t>cjanton</w:t>
            </w:r>
            <w:proofErr w:type="spellEnd"/>
            <w:r>
              <w:rPr>
                <w:rFonts w:ascii="Verdana" w:hAnsi="Verdana" w:cs="Verdana"/>
              </w:rPr>
              <w:t xml:space="preserve"> in aule </w:t>
            </w:r>
            <w:proofErr w:type="spellStart"/>
            <w:r>
              <w:rPr>
                <w:rFonts w:ascii="Verdana" w:hAnsi="Verdana" w:cs="Verdana"/>
              </w:rPr>
              <w:t>cul</w:t>
            </w:r>
            <w:proofErr w:type="spellEnd"/>
            <w:r>
              <w:rPr>
                <w:rFonts w:ascii="Verdana" w:hAnsi="Verdana" w:cs="Verdana"/>
              </w:rPr>
              <w:t xml:space="preserve"> negozi. </w:t>
            </w:r>
            <w:proofErr w:type="spellStart"/>
            <w:r>
              <w:rPr>
                <w:rFonts w:ascii="Verdana" w:hAnsi="Verdana" w:cs="Verdana"/>
              </w:rPr>
              <w:t>Zûc</w:t>
            </w:r>
            <w:proofErr w:type="spellEnd"/>
            <w:r>
              <w:rPr>
                <w:rFonts w:ascii="Verdana" w:hAnsi="Verdana" w:cs="Verdana"/>
              </w:rPr>
              <w:t xml:space="preserve"> dal </w:t>
            </w:r>
            <w:proofErr w:type="spellStart"/>
            <w:r>
              <w:rPr>
                <w:rFonts w:ascii="Verdana" w:hAnsi="Verdana" w:cs="Verdana"/>
              </w:rPr>
              <w:t>f</w:t>
            </w:r>
            <w:r w:rsidR="00A14962">
              <w:rPr>
                <w:rFonts w:ascii="Verdana" w:hAnsi="Verdana" w:cs="Verdana"/>
              </w:rPr>
              <w:t>â</w:t>
            </w:r>
            <w:proofErr w:type="spellEnd"/>
            <w:r w:rsidR="00A14962">
              <w:rPr>
                <w:rFonts w:ascii="Verdana" w:hAnsi="Verdana" w:cs="Verdana"/>
              </w:rPr>
              <w:t xml:space="preserve"> </w:t>
            </w:r>
            <w:proofErr w:type="spellStart"/>
            <w:r w:rsidR="00A14962">
              <w:rPr>
                <w:rFonts w:ascii="Verdana" w:hAnsi="Verdana" w:cs="Verdana"/>
              </w:rPr>
              <w:t>fente</w:t>
            </w:r>
            <w:proofErr w:type="spellEnd"/>
            <w:r w:rsidR="00A14962">
              <w:rPr>
                <w:rFonts w:ascii="Verdana" w:hAnsi="Verdana" w:cs="Verdana"/>
              </w:rPr>
              <w:t xml:space="preserve"> di …</w:t>
            </w:r>
            <w:proofErr w:type="spellStart"/>
            <w:r>
              <w:rPr>
                <w:rFonts w:ascii="Verdana" w:hAnsi="Verdana" w:cs="Verdana"/>
              </w:rPr>
              <w:t>comprâ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7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Realizazion</w:t>
            </w:r>
            <w:proofErr w:type="spellEnd"/>
            <w:r>
              <w:rPr>
                <w:rFonts w:ascii="Verdana" w:hAnsi="Verdana" w:cs="Verdana"/>
              </w:rPr>
              <w:t xml:space="preserve"> di un </w:t>
            </w:r>
            <w:proofErr w:type="spellStart"/>
            <w:r>
              <w:rPr>
                <w:rFonts w:ascii="Verdana" w:hAnsi="Verdana" w:cs="Verdana"/>
              </w:rPr>
              <w:t>librut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indivi</w:t>
            </w:r>
            <w:r w:rsidR="00A14962">
              <w:rPr>
                <w:rFonts w:ascii="Verdana" w:hAnsi="Verdana" w:cs="Verdana"/>
              </w:rPr>
              <w:t>duâl</w:t>
            </w:r>
            <w:proofErr w:type="spellEnd"/>
            <w:r w:rsidR="00A14962">
              <w:rPr>
                <w:rFonts w:ascii="Verdana" w:hAnsi="Verdana" w:cs="Verdana"/>
              </w:rPr>
              <w:t xml:space="preserve"> di </w:t>
            </w:r>
            <w:proofErr w:type="spellStart"/>
            <w:r w:rsidR="00A14962">
              <w:rPr>
                <w:rFonts w:ascii="Verdana" w:hAnsi="Verdana" w:cs="Verdana"/>
              </w:rPr>
              <w:t>documentazion</w:t>
            </w:r>
            <w:proofErr w:type="spellEnd"/>
            <w:r w:rsidR="00A14962">
              <w:rPr>
                <w:rFonts w:ascii="Verdana" w:hAnsi="Verdana" w:cs="Verdana"/>
              </w:rPr>
              <w:t xml:space="preserve"> dal </w:t>
            </w:r>
            <w:proofErr w:type="spellStart"/>
            <w:r w:rsidR="00A14962">
              <w:rPr>
                <w:rFonts w:ascii="Verdana" w:hAnsi="Verdana" w:cs="Verdana"/>
              </w:rPr>
              <w:t>progj</w:t>
            </w:r>
            <w:r>
              <w:rPr>
                <w:rFonts w:ascii="Verdana" w:hAnsi="Verdana" w:cs="Verdana"/>
              </w:rPr>
              <w:t>et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</w:tr>
    </w:tbl>
    <w:p w:rsidR="00987513" w:rsidRDefault="00987513">
      <w:pPr>
        <w:rPr>
          <w:rFonts w:ascii="Verdana" w:hAnsi="Verdana" w:cs="Verdana"/>
        </w:rPr>
      </w:pPr>
    </w:p>
    <w:p w:rsidR="00987513" w:rsidRDefault="0098751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63"/>
        <w:gridCol w:w="7561"/>
      </w:tblGrid>
      <w:tr w:rsidR="0098751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987513" w:rsidRDefault="00987513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</w:rPr>
              <w:t>3) DIDATICHE DE LENGHE</w:t>
            </w: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rPr>
                <w:rFonts w:ascii="Verdana" w:hAnsi="Verdana" w:cs="Verdana"/>
                <w:b/>
              </w:rPr>
            </w:pPr>
          </w:p>
          <w:p w:rsidR="00987513" w:rsidRDefault="00987513">
            <w:r>
              <w:rPr>
                <w:rFonts w:ascii="Verdana" w:hAnsi="Verdana" w:cs="Verdana"/>
              </w:rPr>
              <w:t>ABILITÂTS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 w:rsidP="00A14962">
            <w:pPr>
              <w:snapToGrid w:val="0"/>
              <w:rPr>
                <w:rFonts w:ascii="Verdana" w:hAnsi="Verdana" w:cs="Verdana"/>
              </w:rPr>
            </w:pPr>
          </w:p>
          <w:p w:rsidR="00987513" w:rsidRDefault="00987513" w:rsidP="00A14962">
            <w:proofErr w:type="spellStart"/>
            <w:r>
              <w:rPr>
                <w:rFonts w:ascii="Verdana" w:hAnsi="Verdana" w:cs="Verdana"/>
                <w:i/>
              </w:rPr>
              <w:t>Scoltâ</w:t>
            </w:r>
            <w:proofErr w:type="spellEnd"/>
            <w:r>
              <w:rPr>
                <w:rFonts w:ascii="Verdana" w:hAnsi="Verdana" w:cs="Verdana"/>
                <w:i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</w:rPr>
              <w:t>capî</w:t>
            </w:r>
            <w:proofErr w:type="spellEnd"/>
            <w:r>
              <w:rPr>
                <w:rFonts w:ascii="Verdana" w:hAnsi="Verdana" w:cs="Verdana"/>
                <w:i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</w:rPr>
              <w:t>fevelâ</w:t>
            </w:r>
            <w:proofErr w:type="spellEnd"/>
            <w:r>
              <w:rPr>
                <w:rFonts w:ascii="Verdana" w:hAnsi="Verdana" w:cs="Verdana"/>
                <w:i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</w:rPr>
              <w:t>interagjî</w:t>
            </w:r>
            <w:proofErr w:type="spellEnd"/>
            <w:r>
              <w:rPr>
                <w:rFonts w:ascii="Verdana" w:hAnsi="Verdana" w:cs="Verdana"/>
                <w:i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</w:rPr>
              <w:t>mediâ</w:t>
            </w:r>
            <w:proofErr w:type="spellEnd"/>
          </w:p>
          <w:p w:rsidR="00987513" w:rsidRDefault="00987513" w:rsidP="00A14962">
            <w:pPr>
              <w:rPr>
                <w:rFonts w:ascii="Verdana" w:hAnsi="Verdana" w:cs="Verdana"/>
                <w:i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VARIETÂTS TESTUÂLS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 w:rsidP="00A14962">
            <w:proofErr w:type="spellStart"/>
            <w:proofErr w:type="gramStart"/>
            <w:r>
              <w:rPr>
                <w:rFonts w:ascii="Verdana" w:hAnsi="Verdana" w:cs="Verdana"/>
                <w:i/>
              </w:rPr>
              <w:t>imagjin</w:t>
            </w:r>
            <w:proofErr w:type="spellEnd"/>
            <w:proofErr w:type="gramEnd"/>
            <w:r>
              <w:rPr>
                <w:rFonts w:ascii="Verdana" w:hAnsi="Verdana" w:cs="Verdana"/>
                <w:i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</w:rPr>
              <w:t>descrizion</w:t>
            </w:r>
            <w:proofErr w:type="spellEnd"/>
            <w:r>
              <w:rPr>
                <w:rFonts w:ascii="Verdana" w:hAnsi="Verdana" w:cs="Verdana"/>
                <w:i/>
              </w:rPr>
              <w:t xml:space="preserve">, poesie, </w:t>
            </w:r>
            <w:proofErr w:type="spellStart"/>
            <w:r>
              <w:rPr>
                <w:rFonts w:ascii="Verdana" w:hAnsi="Verdana" w:cs="Verdana"/>
                <w:i/>
              </w:rPr>
              <w:t>rimarole</w:t>
            </w:r>
            <w:proofErr w:type="spellEnd"/>
            <w:r>
              <w:rPr>
                <w:rFonts w:ascii="Verdana" w:hAnsi="Verdana" w:cs="Verdana"/>
                <w:i/>
              </w:rPr>
              <w:t xml:space="preserve">, </w:t>
            </w:r>
          </w:p>
          <w:p w:rsidR="00987513" w:rsidRDefault="00987513" w:rsidP="00A14962">
            <w:pPr>
              <w:rPr>
                <w:rFonts w:ascii="Verdana" w:hAnsi="Verdana" w:cs="Verdana"/>
                <w:i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FUNZIONS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 w:rsidP="00A14962">
            <w:proofErr w:type="spellStart"/>
            <w:r>
              <w:rPr>
                <w:rFonts w:ascii="Verdana" w:hAnsi="Verdana" w:cs="Verdana"/>
                <w:i/>
              </w:rPr>
              <w:t>Personâl</w:t>
            </w:r>
            <w:proofErr w:type="spellEnd"/>
            <w:r>
              <w:rPr>
                <w:rFonts w:ascii="Verdana" w:hAnsi="Verdana" w:cs="Verdana"/>
                <w:i/>
              </w:rPr>
              <w:t>/espressive</w:t>
            </w:r>
          </w:p>
          <w:p w:rsidR="00987513" w:rsidRDefault="00987513" w:rsidP="00A14962">
            <w:proofErr w:type="spellStart"/>
            <w:r>
              <w:rPr>
                <w:rFonts w:ascii="Verdana" w:hAnsi="Verdana" w:cs="Verdana"/>
                <w:i/>
              </w:rPr>
              <w:t>Interpersonâl</w:t>
            </w:r>
            <w:proofErr w:type="spellEnd"/>
          </w:p>
          <w:p w:rsidR="00987513" w:rsidRDefault="00987513" w:rsidP="00A14962">
            <w:proofErr w:type="spellStart"/>
            <w:r>
              <w:rPr>
                <w:rFonts w:ascii="Verdana" w:hAnsi="Verdana" w:cs="Verdana"/>
                <w:i/>
              </w:rPr>
              <w:t>Imagjinative</w:t>
            </w:r>
            <w:proofErr w:type="spellEnd"/>
            <w:r>
              <w:rPr>
                <w:rFonts w:ascii="Verdana" w:hAnsi="Verdana" w:cs="Verdana"/>
                <w:i/>
              </w:rPr>
              <w:t>/poetiche</w:t>
            </w:r>
          </w:p>
          <w:p w:rsidR="00987513" w:rsidRDefault="00987513" w:rsidP="00A14962">
            <w:proofErr w:type="spellStart"/>
            <w:r>
              <w:rPr>
                <w:rFonts w:ascii="Verdana" w:hAnsi="Verdana" w:cs="Verdana"/>
                <w:i/>
              </w:rPr>
              <w:t>Descritive</w:t>
            </w:r>
            <w:proofErr w:type="spellEnd"/>
          </w:p>
          <w:p w:rsidR="00987513" w:rsidRDefault="00987513" w:rsidP="00A14962">
            <w:r>
              <w:rPr>
                <w:rFonts w:ascii="Verdana" w:hAnsi="Verdana" w:cs="Verdana"/>
                <w:i/>
              </w:rPr>
              <w:t>Metalinguistiche</w:t>
            </w:r>
          </w:p>
          <w:p w:rsidR="00987513" w:rsidRDefault="00987513" w:rsidP="00A14962">
            <w:pPr>
              <w:rPr>
                <w:rFonts w:ascii="Verdana" w:hAnsi="Verdana" w:cs="Verdana"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 xml:space="preserve">FORMIS/ STRUTURIS 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62" w:rsidRDefault="00A14962" w:rsidP="00A14962">
            <w:r>
              <w:rPr>
                <w:rFonts w:ascii="Verdana" w:eastAsia="Verdana" w:hAnsi="Verdana" w:cs="Verdana"/>
                <w:i/>
              </w:rPr>
              <w:t xml:space="preserve">- </w:t>
            </w:r>
            <w:proofErr w:type="spellStart"/>
            <w:r w:rsidR="00987513">
              <w:rPr>
                <w:rFonts w:ascii="Verdana" w:hAnsi="Verdana" w:cs="Verdana"/>
                <w:u w:val="single"/>
              </w:rPr>
              <w:t>nivel</w:t>
            </w:r>
            <w:proofErr w:type="spellEnd"/>
            <w:r w:rsidR="00987513">
              <w:rPr>
                <w:rFonts w:ascii="Verdana" w:hAnsi="Verdana" w:cs="Verdana"/>
                <w:u w:val="single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u w:val="single"/>
              </w:rPr>
              <w:t>fonologjic</w:t>
            </w:r>
            <w:proofErr w:type="spellEnd"/>
            <w:r>
              <w:rPr>
                <w:rFonts w:ascii="Verdana" w:hAnsi="Verdana" w:cs="Verdana"/>
                <w:i/>
              </w:rPr>
              <w:t xml:space="preserve">: </w:t>
            </w:r>
            <w:proofErr w:type="spellStart"/>
            <w:r>
              <w:rPr>
                <w:rFonts w:ascii="Verdana" w:hAnsi="Verdana" w:cs="Verdana"/>
                <w:i/>
              </w:rPr>
              <w:t>percezion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  <w:i/>
              </w:rPr>
              <w:t>produzion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dai </w:t>
            </w:r>
            <w:proofErr w:type="spellStart"/>
            <w:r w:rsidR="00987513">
              <w:rPr>
                <w:rFonts w:ascii="Verdana" w:hAnsi="Verdana" w:cs="Verdana"/>
                <w:i/>
              </w:rPr>
              <w:t>suns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cj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  <w:i/>
              </w:rPr>
              <w:t>gj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  <w:i/>
              </w:rPr>
              <w:t>des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vocâls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lungjis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  <w:i/>
              </w:rPr>
              <w:t>des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doplis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e dal </w:t>
            </w:r>
            <w:proofErr w:type="spellStart"/>
            <w:r w:rsidR="00987513">
              <w:rPr>
                <w:rFonts w:ascii="Verdana" w:hAnsi="Verdana" w:cs="Verdana"/>
                <w:i/>
              </w:rPr>
              <w:t>plurâl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sigmatic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</w:p>
          <w:p w:rsidR="00A14962" w:rsidRDefault="00A14962" w:rsidP="00A14962">
            <w:pPr>
              <w:rPr>
                <w:lang w:val="en-US"/>
              </w:rPr>
            </w:pPr>
            <w:r w:rsidRPr="00A14962">
              <w:rPr>
                <w:lang w:val="en-US"/>
              </w:rPr>
              <w:t xml:space="preserve">- </w:t>
            </w:r>
            <w:proofErr w:type="spellStart"/>
            <w:r w:rsidR="00987513">
              <w:rPr>
                <w:rFonts w:ascii="Verdana" w:hAnsi="Verdana" w:cs="Verdana"/>
                <w:u w:val="single"/>
                <w:lang w:val="fr-FR"/>
              </w:rPr>
              <w:t>nivel</w:t>
            </w:r>
            <w:proofErr w:type="spellEnd"/>
            <w:r w:rsidR="00987513">
              <w:rPr>
                <w:rFonts w:ascii="Verdana" w:hAnsi="Verdana" w:cs="Verdana"/>
                <w:u w:val="single"/>
                <w:lang w:val="fr-FR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u w:val="single"/>
                <w:lang w:val="fr-FR"/>
              </w:rPr>
              <w:t>lessicâl</w:t>
            </w:r>
            <w:proofErr w:type="spellEnd"/>
            <w:r w:rsidR="00987513">
              <w:rPr>
                <w:rFonts w:ascii="Verdana" w:hAnsi="Verdana" w:cs="Verdana"/>
                <w:i/>
                <w:lang w:val="fr-FR"/>
              </w:rPr>
              <w:t xml:space="preserve">: </w:t>
            </w:r>
            <w:proofErr w:type="spellStart"/>
            <w:r w:rsidR="00987513">
              <w:rPr>
                <w:rFonts w:ascii="Verdana" w:hAnsi="Verdana" w:cs="Verdana"/>
                <w:i/>
                <w:lang w:val="fr-FR"/>
              </w:rPr>
              <w:t>nons</w:t>
            </w:r>
            <w:proofErr w:type="spellEnd"/>
            <w:r w:rsidR="00987513">
              <w:rPr>
                <w:rFonts w:ascii="Verdana" w:hAnsi="Verdana" w:cs="Verdana"/>
                <w:i/>
                <w:lang w:val="fr-FR"/>
              </w:rPr>
              <w:t xml:space="preserve"> di </w:t>
            </w:r>
            <w:proofErr w:type="spellStart"/>
            <w:r w:rsidR="00987513">
              <w:rPr>
                <w:rFonts w:ascii="Verdana" w:hAnsi="Verdana" w:cs="Verdana"/>
                <w:i/>
                <w:lang w:val="fr-FR"/>
              </w:rPr>
              <w:t>ogjets</w:t>
            </w:r>
            <w:proofErr w:type="spellEnd"/>
            <w:r w:rsidR="00987513">
              <w:rPr>
                <w:rFonts w:ascii="Verdana" w:hAnsi="Verdana" w:cs="Verdana"/>
                <w:i/>
                <w:lang w:val="fr-FR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  <w:i/>
                <w:lang w:val="fr-FR"/>
              </w:rPr>
              <w:t>lûcs</w:t>
            </w:r>
            <w:proofErr w:type="spellEnd"/>
            <w:r w:rsidR="00987513">
              <w:rPr>
                <w:rFonts w:ascii="Verdana" w:hAnsi="Verdana" w:cs="Verdana"/>
                <w:i/>
                <w:lang w:val="fr-FR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  <w:i/>
                <w:lang w:val="fr-FR"/>
              </w:rPr>
              <w:t>personis</w:t>
            </w:r>
            <w:proofErr w:type="spellEnd"/>
            <w:r w:rsidR="00987513">
              <w:rPr>
                <w:rFonts w:ascii="Verdana" w:hAnsi="Verdana" w:cs="Verdana"/>
                <w:i/>
                <w:lang w:val="fr-FR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  <w:i/>
                <w:lang w:val="fr-FR"/>
              </w:rPr>
              <w:t>mistîrs</w:t>
            </w:r>
            <w:proofErr w:type="spellEnd"/>
          </w:p>
          <w:p w:rsidR="00987513" w:rsidRPr="00A14962" w:rsidRDefault="00A14962" w:rsidP="00A14962">
            <w:r w:rsidRPr="00A14962">
              <w:t xml:space="preserve">- </w:t>
            </w:r>
            <w:proofErr w:type="spellStart"/>
            <w:proofErr w:type="gramStart"/>
            <w:r w:rsidR="00987513">
              <w:rPr>
                <w:rFonts w:ascii="Verdana" w:hAnsi="Verdana" w:cs="Verdana"/>
                <w:u w:val="single"/>
              </w:rPr>
              <w:t>riflession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 a</w:t>
            </w:r>
            <w:proofErr w:type="gramEnd"/>
            <w:r w:rsidR="00987513">
              <w:rPr>
                <w:rFonts w:ascii="Verdana" w:hAnsi="Verdana" w:cs="Verdana"/>
                <w:i/>
              </w:rPr>
              <w:t xml:space="preserve">  </w:t>
            </w:r>
            <w:proofErr w:type="spellStart"/>
            <w:r w:rsidR="00987513">
              <w:rPr>
                <w:rFonts w:ascii="Verdana" w:hAnsi="Verdana" w:cs="Verdana"/>
                <w:i/>
              </w:rPr>
              <w:t>nivel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sematic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  <w:i/>
              </w:rPr>
              <w:t>morfosintatic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(</w:t>
            </w:r>
            <w:proofErr w:type="spellStart"/>
            <w:r w:rsidR="00987513">
              <w:rPr>
                <w:rFonts w:ascii="Verdana" w:hAnsi="Verdana" w:cs="Verdana"/>
                <w:i/>
              </w:rPr>
              <w:t>significât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des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peraulis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, maniere di </w:t>
            </w:r>
            <w:proofErr w:type="spellStart"/>
            <w:r w:rsidR="00987513">
              <w:rPr>
                <w:rFonts w:ascii="Verdana" w:hAnsi="Verdana" w:cs="Verdana"/>
                <w:i/>
              </w:rPr>
              <w:t>ordenâ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  <w:i/>
              </w:rPr>
              <w:t>coordenâ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lis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peraulis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dentri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di une frase</w:t>
            </w:r>
            <w:r>
              <w:rPr>
                <w:rFonts w:ascii="Verdana" w:hAnsi="Verdana" w:cs="Verdana"/>
                <w:i/>
              </w:rPr>
              <w:t xml:space="preserve"> - forme </w:t>
            </w:r>
            <w:proofErr w:type="spellStart"/>
            <w:r>
              <w:rPr>
                <w:rFonts w:ascii="Verdana" w:hAnsi="Verdana" w:cs="Verdana"/>
                <w:i/>
              </w:rPr>
              <w:t>declarative</w:t>
            </w:r>
            <w:proofErr w:type="spellEnd"/>
            <w:r>
              <w:rPr>
                <w:rFonts w:ascii="Verdana" w:hAnsi="Verdana" w:cs="Verdana"/>
                <w:i/>
              </w:rPr>
              <w:t xml:space="preserve">, negative, </w:t>
            </w:r>
            <w:proofErr w:type="spellStart"/>
            <w:r w:rsidR="00987513">
              <w:rPr>
                <w:rFonts w:ascii="Verdana" w:hAnsi="Verdana" w:cs="Verdana"/>
                <w:i/>
              </w:rPr>
              <w:t>interogative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  <w:i/>
              </w:rPr>
              <w:t>coordenazion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i/>
              </w:rPr>
              <w:t>temporâl</w:t>
            </w:r>
            <w:proofErr w:type="spellEnd"/>
            <w:r w:rsidR="00987513">
              <w:rPr>
                <w:rFonts w:ascii="Verdana" w:hAnsi="Verdana" w:cs="Verdana"/>
                <w:i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  <w:i/>
              </w:rPr>
              <w:t>v.i</w:t>
            </w:r>
            <w:proofErr w:type="spellEnd"/>
            <w:r w:rsidR="00987513">
              <w:rPr>
                <w:rFonts w:ascii="Verdana" w:hAnsi="Verdana" w:cs="Verdana"/>
                <w:i/>
              </w:rPr>
              <w:t>.)</w:t>
            </w:r>
          </w:p>
          <w:p w:rsidR="00987513" w:rsidRDefault="00987513">
            <w:r>
              <w:rPr>
                <w:rFonts w:ascii="Verdana" w:eastAsia="Verdana" w:hAnsi="Verdana" w:cs="Verdana"/>
                <w:i/>
              </w:rPr>
              <w:t xml:space="preserve">            </w:t>
            </w:r>
          </w:p>
        </w:tc>
      </w:tr>
    </w:tbl>
    <w:p w:rsidR="00987513" w:rsidRDefault="00987513">
      <w:pPr>
        <w:rPr>
          <w:rFonts w:ascii="Verdana" w:hAnsi="Verdana" w:cs="Verdana"/>
        </w:rPr>
      </w:pPr>
    </w:p>
    <w:p w:rsidR="00987513" w:rsidRDefault="0098751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63"/>
        <w:gridCol w:w="7561"/>
      </w:tblGrid>
      <w:tr w:rsidR="0098751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987513" w:rsidRDefault="00987513">
            <w:pPr>
              <w:jc w:val="center"/>
            </w:pPr>
            <w:r>
              <w:rPr>
                <w:rFonts w:ascii="Verdana" w:hAnsi="Verdana" w:cs="Verdana"/>
                <w:b/>
              </w:rPr>
              <w:t>4) DESCRIZION DAL PERCORS</w:t>
            </w:r>
          </w:p>
          <w:p w:rsidR="00987513" w:rsidRDefault="00987513">
            <w:pPr>
              <w:jc w:val="center"/>
              <w:rPr>
                <w:rFonts w:ascii="Verdana" w:hAnsi="Verdana" w:cs="Verdana"/>
                <w:b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C76225" w:rsidP="00C76225">
            <w:r>
              <w:rPr>
                <w:rFonts w:ascii="Verdana" w:hAnsi="Verdana" w:cs="Verdana"/>
              </w:rPr>
              <w:t xml:space="preserve">FASIS DAL LAVÔR 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  <w:p w:rsidR="00987513" w:rsidRDefault="00987513">
            <w:pPr>
              <w:rPr>
                <w:rFonts w:ascii="Verdana" w:hAnsi="Verdana" w:cs="Verdana"/>
                <w:i/>
              </w:rPr>
            </w:pPr>
          </w:p>
          <w:p w:rsidR="00987513" w:rsidRDefault="00987513">
            <w:pPr>
              <w:rPr>
                <w:rFonts w:ascii="Verdana" w:hAnsi="Verdana" w:cs="Verdana"/>
                <w:i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A3" w:rsidRDefault="00C76225">
            <w:pPr>
              <w:rPr>
                <w:rFonts w:ascii="Verdana" w:eastAsia="Verdana" w:hAnsi="Verdana" w:cs="Verdana"/>
              </w:rPr>
            </w:pPr>
            <w:proofErr w:type="spellStart"/>
            <w:r w:rsidRPr="00C76225">
              <w:rPr>
                <w:rFonts w:ascii="Verdana" w:eastAsia="Verdana" w:hAnsi="Verdana" w:cs="Verdana"/>
                <w:b/>
              </w:rPr>
              <w:t>P</w:t>
            </w:r>
            <w:r w:rsidR="00987513">
              <w:rPr>
                <w:rFonts w:ascii="Verdana" w:eastAsia="Verdana" w:hAnsi="Verdana" w:cs="Verdana"/>
                <w:b/>
                <w:bCs/>
              </w:rPr>
              <w:t>içui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: </w:t>
            </w:r>
          </w:p>
          <w:p w:rsidR="00D717A3" w:rsidRDefault="00987513" w:rsidP="00D717A3">
            <w:pPr>
              <w:numPr>
                <w:ilvl w:val="0"/>
                <w:numId w:val="13"/>
              </w:numPr>
              <w:ind w:left="3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Cjalât</w:t>
            </w:r>
            <w:proofErr w:type="spellEnd"/>
            <w:r>
              <w:rPr>
                <w:rFonts w:ascii="Verdana" w:eastAsia="Verdana" w:hAnsi="Verdana" w:cs="Verdana"/>
              </w:rPr>
              <w:t xml:space="preserve"> e</w:t>
            </w:r>
            <w:r w:rsidR="00C76225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C76225">
              <w:rPr>
                <w:rFonts w:ascii="Verdana" w:eastAsia="Verdana" w:hAnsi="Verdana" w:cs="Verdana"/>
              </w:rPr>
              <w:t>manipolât</w:t>
            </w:r>
            <w:proofErr w:type="spellEnd"/>
            <w:r w:rsidR="00C76225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C76225">
              <w:rPr>
                <w:rFonts w:ascii="Verdana" w:eastAsia="Verdana" w:hAnsi="Verdana" w:cs="Verdana"/>
              </w:rPr>
              <w:t>diviers</w:t>
            </w:r>
            <w:proofErr w:type="spellEnd"/>
            <w:r w:rsidR="00C76225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C76225">
              <w:rPr>
                <w:rFonts w:ascii="Verdana" w:eastAsia="Verdana" w:hAnsi="Verdana" w:cs="Verdana"/>
              </w:rPr>
              <w:t>materiâ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</w:rPr>
              <w:t xml:space="preserve"> pe </w:t>
            </w:r>
            <w:proofErr w:type="spellStart"/>
            <w:r>
              <w:rPr>
                <w:rFonts w:ascii="Verdana" w:eastAsia="Verdana" w:hAnsi="Verdana" w:cs="Verdana"/>
              </w:rPr>
              <w:t>realizazion</w:t>
            </w:r>
            <w:proofErr w:type="spellEnd"/>
            <w:r>
              <w:rPr>
                <w:rFonts w:ascii="Verdana" w:eastAsia="Verdana" w:hAnsi="Verdana" w:cs="Verdana"/>
              </w:rPr>
              <w:t xml:space="preserve"> dal </w:t>
            </w:r>
            <w:r w:rsidR="00C76225">
              <w:rPr>
                <w:rFonts w:ascii="Verdana" w:eastAsia="Verdana" w:hAnsi="Verdana" w:cs="Verdana"/>
              </w:rPr>
              <w:t xml:space="preserve">negozi. </w:t>
            </w:r>
          </w:p>
          <w:p w:rsidR="00D717A3" w:rsidRDefault="00C76225" w:rsidP="00D717A3">
            <w:pPr>
              <w:numPr>
                <w:ilvl w:val="0"/>
                <w:numId w:val="13"/>
              </w:numPr>
              <w:ind w:left="3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Fat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pomis</w:t>
            </w:r>
            <w:proofErr w:type="spellEnd"/>
            <w:r>
              <w:rPr>
                <w:rFonts w:ascii="Verdana" w:eastAsia="Verdana" w:hAnsi="Verdana" w:cs="Verdana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</w:rPr>
              <w:t>cjarte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pestade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e </w:t>
            </w:r>
            <w:proofErr w:type="spellStart"/>
            <w:r w:rsidR="00987513">
              <w:rPr>
                <w:rFonts w:ascii="Verdana" w:eastAsia="Verdana" w:hAnsi="Verdana" w:cs="Verdana"/>
              </w:rPr>
              <w:t>materi</w:t>
            </w:r>
            <w:r>
              <w:rPr>
                <w:rFonts w:ascii="Verdana" w:eastAsia="Verdana" w:hAnsi="Verdana" w:cs="Verdana"/>
              </w:rPr>
              <w:t>âi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pal</w:t>
            </w:r>
            <w:proofErr w:type="spellEnd"/>
            <w:r>
              <w:rPr>
                <w:rFonts w:ascii="Verdana" w:eastAsia="Verdana" w:hAnsi="Verdana" w:cs="Verdana"/>
              </w:rPr>
              <w:t xml:space="preserve"> negozi de aule. </w:t>
            </w:r>
          </w:p>
          <w:p w:rsidR="00D717A3" w:rsidRDefault="00D717A3" w:rsidP="00D717A3">
            <w:pPr>
              <w:numPr>
                <w:ilvl w:val="0"/>
                <w:numId w:val="13"/>
              </w:numPr>
              <w:ind w:left="3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Travistîsi</w:t>
            </w:r>
            <w:proofErr w:type="spellEnd"/>
            <w:r>
              <w:rPr>
                <w:rFonts w:ascii="Verdana" w:eastAsia="Verdana" w:hAnsi="Verdana" w:cs="Verdana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</w:rPr>
              <w:t>fâ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fente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di </w:t>
            </w:r>
            <w:proofErr w:type="spellStart"/>
            <w:r w:rsidR="00987513">
              <w:rPr>
                <w:rFonts w:ascii="Verdana" w:eastAsia="Verdana" w:hAnsi="Verdana" w:cs="Verdana"/>
              </w:rPr>
              <w:t>comprâ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zuiant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e </w:t>
            </w:r>
            <w:proofErr w:type="spellStart"/>
            <w:r w:rsidR="00987513">
              <w:rPr>
                <w:rFonts w:ascii="Verdana" w:eastAsia="Verdana" w:hAnsi="Verdana" w:cs="Verdana"/>
              </w:rPr>
              <w:t>ripetint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domandis</w:t>
            </w:r>
            <w:proofErr w:type="spellEnd"/>
            <w:r w:rsidR="00987513">
              <w:rPr>
                <w:rFonts w:ascii="Verdana" w:eastAsia="Verdana" w:hAnsi="Verdana" w:cs="Verdana"/>
              </w:rPr>
              <w:t>.</w:t>
            </w:r>
          </w:p>
          <w:p w:rsidR="00D717A3" w:rsidRDefault="00987513" w:rsidP="00D717A3">
            <w:pPr>
              <w:numPr>
                <w:ilvl w:val="0"/>
                <w:numId w:val="13"/>
              </w:numPr>
              <w:ind w:left="3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Cjalât</w:t>
            </w:r>
            <w:proofErr w:type="spellEnd"/>
            <w:r>
              <w:rPr>
                <w:rFonts w:ascii="Verdana" w:eastAsia="Verdana" w:hAnsi="Verdana" w:cs="Verdana"/>
              </w:rPr>
              <w:t xml:space="preserve"> ce che si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 w:rsidR="00C76225">
              <w:rPr>
                <w:rFonts w:ascii="Verdana" w:eastAsia="Verdana" w:hAnsi="Verdana" w:cs="Verdana"/>
              </w:rPr>
              <w:t>ues</w:t>
            </w:r>
            <w:proofErr w:type="spellEnd"/>
            <w:r w:rsidR="00D717A3">
              <w:rPr>
                <w:rFonts w:ascii="Verdana" w:eastAsia="Verdana" w:hAnsi="Verdana" w:cs="Verdana"/>
              </w:rPr>
              <w:t xml:space="preserve"> vendi </w:t>
            </w:r>
            <w:proofErr w:type="spellStart"/>
            <w:r w:rsidR="00D717A3">
              <w:rPr>
                <w:rFonts w:ascii="Verdana" w:eastAsia="Verdana" w:hAnsi="Verdana" w:cs="Verdana"/>
              </w:rPr>
              <w:t>intun</w:t>
            </w:r>
            <w:proofErr w:type="spellEnd"/>
            <w:r w:rsidR="00D717A3">
              <w:rPr>
                <w:rFonts w:ascii="Verdana" w:eastAsia="Verdana" w:hAnsi="Verdana" w:cs="Verdana"/>
              </w:rPr>
              <w:t xml:space="preserve"> negozi.</w:t>
            </w:r>
          </w:p>
          <w:p w:rsidR="00987513" w:rsidRDefault="00987513" w:rsidP="00D717A3">
            <w:pPr>
              <w:numPr>
                <w:ilvl w:val="0"/>
                <w:numId w:val="13"/>
              </w:numPr>
              <w:ind w:left="366"/>
            </w:pPr>
            <w:proofErr w:type="spellStart"/>
            <w:proofErr w:type="gramStart"/>
            <w:r>
              <w:rPr>
                <w:rFonts w:ascii="Verdana" w:eastAsia="Verdana" w:hAnsi="Verdana" w:cs="Verdana"/>
              </w:rPr>
              <w:t>imparât</w:t>
            </w:r>
            <w:proofErr w:type="spellEnd"/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cualchi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 w:rsidR="00C76225"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</w:rPr>
              <w:t>ermin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gnûf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987513" w:rsidRDefault="00987513">
            <w:pPr>
              <w:snapToGrid w:val="0"/>
            </w:pPr>
          </w:p>
          <w:p w:rsidR="00D717A3" w:rsidRDefault="00987513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Me</w:t>
            </w:r>
            <w:r w:rsidR="00C76225">
              <w:rPr>
                <w:rFonts w:ascii="Verdana" w:hAnsi="Verdana" w:cs="Verdana"/>
                <w:b/>
                <w:bCs/>
              </w:rPr>
              <w:t>zans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</w:p>
          <w:p w:rsidR="00D717A3" w:rsidRDefault="00D717A3" w:rsidP="00D717A3">
            <w:pPr>
              <w:numPr>
                <w:ilvl w:val="0"/>
                <w:numId w:val="14"/>
              </w:numPr>
              <w:snapToGrid w:val="0"/>
              <w:ind w:left="366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</w:t>
            </w:r>
            <w:r w:rsidR="00987513">
              <w:rPr>
                <w:rFonts w:ascii="Verdana" w:hAnsi="Verdana" w:cs="Verdana"/>
              </w:rPr>
              <w:t>icognossût</w:t>
            </w:r>
            <w:proofErr w:type="spellEnd"/>
            <w:r w:rsidR="00987513">
              <w:rPr>
                <w:rFonts w:ascii="Verdana" w:hAnsi="Verdana" w:cs="Verdana"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</w:rPr>
              <w:t>verbalizât</w:t>
            </w:r>
            <w:proofErr w:type="spellEnd"/>
            <w:r w:rsidR="00987513">
              <w:rPr>
                <w:rFonts w:ascii="Verdana" w:hAnsi="Verdana" w:cs="Verdana"/>
              </w:rPr>
              <w:t xml:space="preserve"> i </w:t>
            </w:r>
            <w:proofErr w:type="spellStart"/>
            <w:r w:rsidR="00987513">
              <w:rPr>
                <w:rFonts w:ascii="Verdana" w:hAnsi="Verdana" w:cs="Verdana"/>
              </w:rPr>
              <w:t>prodots</w:t>
            </w:r>
            <w:proofErr w:type="spellEnd"/>
            <w:r w:rsidR="00987513">
              <w:rPr>
                <w:rFonts w:ascii="Verdana" w:hAnsi="Verdana" w:cs="Verdana"/>
              </w:rPr>
              <w:t xml:space="preserve"> che si </w:t>
            </w:r>
            <w:proofErr w:type="spellStart"/>
            <w:r w:rsidR="00987513">
              <w:rPr>
                <w:rFonts w:ascii="Verdana" w:hAnsi="Verdana" w:cs="Verdana"/>
              </w:rPr>
              <w:t>pues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cjatâ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intune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buteghe</w:t>
            </w:r>
            <w:proofErr w:type="spellEnd"/>
            <w:r w:rsidR="00987513">
              <w:rPr>
                <w:rFonts w:ascii="Verdana" w:hAnsi="Verdana" w:cs="Verdana"/>
              </w:rPr>
              <w:t xml:space="preserve">. </w:t>
            </w:r>
          </w:p>
          <w:p w:rsidR="00D717A3" w:rsidRDefault="00987513" w:rsidP="00D717A3">
            <w:pPr>
              <w:numPr>
                <w:ilvl w:val="0"/>
                <w:numId w:val="14"/>
              </w:numPr>
              <w:snapToGrid w:val="0"/>
              <w:ind w:left="366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Savê</w:t>
            </w:r>
            <w:proofErr w:type="spellEnd"/>
            <w:r w:rsidR="00C76225">
              <w:rPr>
                <w:rFonts w:ascii="Verdana" w:hAnsi="Verdana" w:cs="Verdana"/>
              </w:rPr>
              <w:t xml:space="preserve"> che par </w:t>
            </w:r>
            <w:proofErr w:type="spellStart"/>
            <w:r w:rsidR="00C76225">
              <w:rPr>
                <w:rFonts w:ascii="Verdana" w:hAnsi="Verdana" w:cs="Verdana"/>
              </w:rPr>
              <w:t>comprâ</w:t>
            </w:r>
            <w:proofErr w:type="spellEnd"/>
            <w:r w:rsidR="00C76225">
              <w:rPr>
                <w:rFonts w:ascii="Verdana" w:hAnsi="Verdana" w:cs="Verdana"/>
              </w:rPr>
              <w:t xml:space="preserve"> a </w:t>
            </w:r>
            <w:proofErr w:type="spellStart"/>
            <w:r w:rsidR="00C76225">
              <w:rPr>
                <w:rFonts w:ascii="Verdana" w:hAnsi="Verdana" w:cs="Verdana"/>
              </w:rPr>
              <w:t>coventin</w:t>
            </w:r>
            <w:proofErr w:type="spellEnd"/>
            <w:r w:rsidR="00C76225">
              <w:rPr>
                <w:rFonts w:ascii="Verdana" w:hAnsi="Verdana" w:cs="Verdana"/>
              </w:rPr>
              <w:t xml:space="preserve"> i </w:t>
            </w:r>
            <w:proofErr w:type="spellStart"/>
            <w:r w:rsidR="00C76225">
              <w:rPr>
                <w:rFonts w:ascii="Verdana" w:hAnsi="Verdana" w:cs="Verdana"/>
              </w:rPr>
              <w:t>beç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bisugne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paiâ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</w:p>
          <w:p w:rsidR="00D717A3" w:rsidRDefault="00C76225" w:rsidP="00D717A3">
            <w:pPr>
              <w:numPr>
                <w:ilvl w:val="0"/>
                <w:numId w:val="14"/>
              </w:numPr>
              <w:snapToGrid w:val="0"/>
              <w:ind w:left="366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Realizât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987513">
              <w:rPr>
                <w:rFonts w:ascii="Verdana" w:hAnsi="Verdana" w:cs="Verdana"/>
              </w:rPr>
              <w:t xml:space="preserve">i </w:t>
            </w:r>
            <w:proofErr w:type="spellStart"/>
            <w:r w:rsidR="00987513">
              <w:rPr>
                <w:rFonts w:ascii="Verdana" w:hAnsi="Verdana" w:cs="Verdana"/>
              </w:rPr>
              <w:t>cartelons</w:t>
            </w:r>
            <w:proofErr w:type="spellEnd"/>
            <w:r w:rsidR="00987513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u</w:t>
            </w:r>
            <w:r w:rsidR="00987513">
              <w:rPr>
                <w:rFonts w:ascii="Verdana" w:hAnsi="Verdana" w:cs="Verdana"/>
              </w:rPr>
              <w:t xml:space="preserve">là che o vin </w:t>
            </w:r>
            <w:proofErr w:type="spellStart"/>
            <w:r w:rsidR="00987513">
              <w:rPr>
                <w:rFonts w:ascii="Verdana" w:hAnsi="Verdana" w:cs="Verdana"/>
              </w:rPr>
              <w:t>analizât</w:t>
            </w:r>
            <w:proofErr w:type="spellEnd"/>
            <w:r w:rsidR="00987513"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fat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secjâ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diviersis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pomis</w:t>
            </w:r>
            <w:proofErr w:type="spellEnd"/>
            <w:r w:rsidR="00987513">
              <w:rPr>
                <w:rFonts w:ascii="Verdana" w:hAnsi="Verdana" w:cs="Verdana"/>
              </w:rPr>
              <w:t xml:space="preserve">: </w:t>
            </w:r>
            <w:proofErr w:type="spellStart"/>
            <w:r w:rsidR="00987513">
              <w:rPr>
                <w:rFonts w:ascii="Verdana" w:hAnsi="Verdana" w:cs="Verdana"/>
              </w:rPr>
              <w:t>miluç</w:t>
            </w:r>
            <w:proofErr w:type="spellEnd"/>
            <w:r w:rsidR="00987513">
              <w:rPr>
                <w:rFonts w:ascii="Verdana" w:hAnsi="Verdana" w:cs="Verdana"/>
              </w:rPr>
              <w:t xml:space="preserve">, caco, </w:t>
            </w:r>
            <w:proofErr w:type="spellStart"/>
            <w:r w:rsidR="00987513">
              <w:rPr>
                <w:rFonts w:ascii="Verdana" w:hAnsi="Verdana" w:cs="Verdana"/>
              </w:rPr>
              <w:t>piruç</w:t>
            </w:r>
            <w:proofErr w:type="spellEnd"/>
            <w:r w:rsidR="00987513">
              <w:rPr>
                <w:rFonts w:ascii="Verdana" w:hAnsi="Verdana" w:cs="Verdana"/>
              </w:rPr>
              <w:t xml:space="preserve">, kiwi. </w:t>
            </w:r>
          </w:p>
          <w:p w:rsidR="00D717A3" w:rsidRDefault="00987513" w:rsidP="00D717A3">
            <w:pPr>
              <w:numPr>
                <w:ilvl w:val="0"/>
                <w:numId w:val="14"/>
              </w:numPr>
              <w:snapToGrid w:val="0"/>
              <w:ind w:left="366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Realizât</w:t>
            </w:r>
            <w:proofErr w:type="spellEnd"/>
            <w:r>
              <w:rPr>
                <w:rFonts w:ascii="Verdana" w:hAnsi="Verdana" w:cs="Verdana"/>
              </w:rPr>
              <w:t xml:space="preserve"> un </w:t>
            </w:r>
            <w:proofErr w:type="spellStart"/>
            <w:r>
              <w:rPr>
                <w:rFonts w:ascii="Verdana" w:hAnsi="Verdana" w:cs="Verdana"/>
              </w:rPr>
              <w:t>zeut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pomis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doprant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div</w:t>
            </w:r>
            <w:r w:rsidR="00C76225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ersis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tecnichis</w:t>
            </w:r>
            <w:proofErr w:type="spellEnd"/>
            <w:r>
              <w:rPr>
                <w:rFonts w:ascii="Verdana" w:hAnsi="Verdana" w:cs="Verdana"/>
              </w:rPr>
              <w:t xml:space="preserve">, coloriture, </w:t>
            </w:r>
            <w:proofErr w:type="spellStart"/>
            <w:r>
              <w:rPr>
                <w:rFonts w:ascii="Verdana" w:hAnsi="Verdana" w:cs="Verdana"/>
              </w:rPr>
              <w:t>ritai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incoladure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</w:p>
          <w:p w:rsidR="00987513" w:rsidRDefault="00987513" w:rsidP="00D717A3">
            <w:pPr>
              <w:numPr>
                <w:ilvl w:val="0"/>
                <w:numId w:val="14"/>
              </w:numPr>
              <w:snapToGrid w:val="0"/>
              <w:ind w:left="366"/>
            </w:pPr>
            <w:proofErr w:type="spellStart"/>
            <w:r>
              <w:rPr>
                <w:rFonts w:ascii="Verdana" w:hAnsi="Verdana" w:cs="Verdana"/>
              </w:rPr>
              <w:t>Verbalizât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dramatizât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scambian</w:t>
            </w:r>
            <w:r w:rsidR="00C76225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pomis</w:t>
            </w:r>
            <w:proofErr w:type="spellEnd"/>
            <w:r>
              <w:rPr>
                <w:rFonts w:ascii="Verdana" w:hAnsi="Verdana" w:cs="Verdana"/>
              </w:rPr>
              <w:t xml:space="preserve"> dal </w:t>
            </w:r>
            <w:proofErr w:type="spellStart"/>
            <w:r w:rsidR="00C76225">
              <w:rPr>
                <w:rFonts w:ascii="Verdana" w:hAnsi="Verdana" w:cs="Verdana"/>
              </w:rPr>
              <w:t>zeut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cunt</w:t>
            </w:r>
            <w:r w:rsidR="00C76225">
              <w:rPr>
                <w:rFonts w:ascii="Verdana" w:hAnsi="Verdana" w:cs="Verdana"/>
              </w:rPr>
              <w:t>un</w:t>
            </w:r>
            <w:proofErr w:type="spellEnd"/>
            <w:r w:rsidR="00C76225">
              <w:rPr>
                <w:rFonts w:ascii="Verdana" w:hAnsi="Verdana" w:cs="Verdana"/>
              </w:rPr>
              <w:t xml:space="preserve"> </w:t>
            </w:r>
            <w:proofErr w:type="spellStart"/>
            <w:r w:rsidR="00C76225">
              <w:rPr>
                <w:rFonts w:ascii="Verdana" w:hAnsi="Verdana" w:cs="Verdana"/>
              </w:rPr>
              <w:t>amì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lavôr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c</w:t>
            </w:r>
            <w:r w:rsidR="00C76225">
              <w:rPr>
                <w:rFonts w:ascii="Verdana" w:hAnsi="Verdana" w:cs="Verdana"/>
              </w:rPr>
              <w:t>ubii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 w:rsidP="00D717A3">
            <w:pPr>
              <w:numPr>
                <w:ilvl w:val="0"/>
                <w:numId w:val="14"/>
              </w:numPr>
              <w:snapToGrid w:val="0"/>
              <w:ind w:left="366"/>
            </w:pPr>
            <w:proofErr w:type="spellStart"/>
            <w:r>
              <w:rPr>
                <w:rFonts w:ascii="Verdana" w:hAnsi="Verdana" w:cs="Verdana"/>
              </w:rPr>
              <w:t>Imparade</w:t>
            </w:r>
            <w:proofErr w:type="spellEnd"/>
            <w:r>
              <w:rPr>
                <w:rFonts w:ascii="Verdana" w:hAnsi="Verdana" w:cs="Verdana"/>
              </w:rPr>
              <w:t xml:space="preserve"> la conte “Un </w:t>
            </w:r>
            <w:proofErr w:type="spellStart"/>
            <w:r>
              <w:rPr>
                <w:rFonts w:ascii="Verdana" w:hAnsi="Verdana" w:cs="Verdana"/>
              </w:rPr>
              <w:t>zeut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pomis</w:t>
            </w:r>
            <w:proofErr w:type="spellEnd"/>
            <w:r>
              <w:rPr>
                <w:rFonts w:ascii="Verdana" w:hAnsi="Verdana" w:cs="Verdana"/>
              </w:rPr>
              <w:t>”.</w:t>
            </w:r>
          </w:p>
          <w:p w:rsidR="00987513" w:rsidRDefault="00987513" w:rsidP="00D717A3">
            <w:pPr>
              <w:numPr>
                <w:ilvl w:val="0"/>
                <w:numId w:val="14"/>
              </w:numPr>
              <w:ind w:left="366"/>
            </w:pPr>
            <w:proofErr w:type="spellStart"/>
            <w:r>
              <w:rPr>
                <w:rFonts w:ascii="Verdana" w:hAnsi="Verdana" w:cs="Verdana"/>
              </w:rPr>
              <w:t>Zuiât</w:t>
            </w:r>
            <w:proofErr w:type="spellEnd"/>
            <w:r>
              <w:rPr>
                <w:rFonts w:ascii="Verdana" w:hAnsi="Verdana" w:cs="Verdana"/>
              </w:rPr>
              <w:t xml:space="preserve"> al </w:t>
            </w:r>
            <w:proofErr w:type="spellStart"/>
            <w:r>
              <w:rPr>
                <w:rFonts w:ascii="Verdana" w:hAnsi="Verdana" w:cs="Verdana"/>
              </w:rPr>
              <w:t>m</w:t>
            </w:r>
            <w:r w:rsidR="00FC7E96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rcjât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dute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fasint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fente</w:t>
            </w:r>
            <w:proofErr w:type="spellEnd"/>
            <w:r>
              <w:rPr>
                <w:rFonts w:ascii="Verdana" w:hAnsi="Verdana" w:cs="Verdana"/>
              </w:rPr>
              <w:t xml:space="preserve"> di…. (</w:t>
            </w:r>
            <w:proofErr w:type="spellStart"/>
            <w:proofErr w:type="gramStart"/>
            <w:r>
              <w:rPr>
                <w:rFonts w:ascii="Verdana" w:hAnsi="Verdana" w:cs="Verdana"/>
              </w:rPr>
              <w:t>dramatizazion</w:t>
            </w:r>
            <w:proofErr w:type="spellEnd"/>
            <w:proofErr w:type="gramEnd"/>
            <w:r>
              <w:rPr>
                <w:rFonts w:ascii="Verdana" w:hAnsi="Verdana" w:cs="Verdana"/>
              </w:rPr>
              <w:t>)</w:t>
            </w:r>
          </w:p>
          <w:p w:rsidR="00C76225" w:rsidRDefault="00C76225">
            <w:pPr>
              <w:rPr>
                <w:rFonts w:ascii="Verdana" w:eastAsia="Verdana" w:hAnsi="Verdana" w:cs="Verdana"/>
                <w:b/>
                <w:bCs/>
              </w:rPr>
            </w:pPr>
          </w:p>
          <w:p w:rsidR="00D717A3" w:rsidRDefault="00C76225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</w:rPr>
              <w:t>G</w:t>
            </w:r>
            <w:r w:rsidR="00987513">
              <w:rPr>
                <w:rFonts w:ascii="Verdana" w:eastAsia="Verdana" w:hAnsi="Verdana" w:cs="Verdana"/>
                <w:b/>
                <w:bCs/>
              </w:rPr>
              <w:t>rancj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: </w:t>
            </w:r>
          </w:p>
          <w:p w:rsidR="00D717A3" w:rsidRDefault="00D717A3" w:rsidP="00D717A3">
            <w:pPr>
              <w:numPr>
                <w:ilvl w:val="0"/>
                <w:numId w:val="15"/>
              </w:numPr>
              <w:ind w:left="3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 w:rsidR="00C76225">
              <w:rPr>
                <w:rFonts w:ascii="Verdana" w:eastAsia="Verdana" w:hAnsi="Verdana" w:cs="Verdana"/>
              </w:rPr>
              <w:t xml:space="preserve">n </w:t>
            </w:r>
            <w:proofErr w:type="spellStart"/>
            <w:r w:rsidR="00C76225">
              <w:rPr>
                <w:rFonts w:ascii="Verdana" w:eastAsia="Verdana" w:hAnsi="Verdana" w:cs="Verdana"/>
              </w:rPr>
              <w:t>plui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r w:rsidR="00C76225">
              <w:rPr>
                <w:rFonts w:ascii="Verdana" w:eastAsia="Verdana" w:hAnsi="Verdana" w:cs="Verdana"/>
              </w:rPr>
              <w:t xml:space="preserve">di </w:t>
            </w:r>
            <w:proofErr w:type="spellStart"/>
            <w:r w:rsidR="00987513">
              <w:rPr>
                <w:rFonts w:ascii="Verdana" w:eastAsia="Verdana" w:hAnsi="Verdana" w:cs="Verdana"/>
              </w:rPr>
              <w:t>dutis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lis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ativit</w:t>
            </w:r>
            <w:r w:rsidR="00C76225">
              <w:rPr>
                <w:rFonts w:ascii="Verdana" w:eastAsia="Verdana" w:hAnsi="Verdana" w:cs="Verdana"/>
              </w:rPr>
              <w:t>â</w:t>
            </w:r>
            <w:r w:rsidR="00987513">
              <w:rPr>
                <w:rFonts w:ascii="Verdana" w:eastAsia="Verdana" w:hAnsi="Verdana" w:cs="Verdana"/>
              </w:rPr>
              <w:t>ts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proponudis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ai </w:t>
            </w:r>
            <w:proofErr w:type="spellStart"/>
            <w:r w:rsidR="00987513">
              <w:rPr>
                <w:rFonts w:ascii="Verdana" w:eastAsia="Verdana" w:hAnsi="Verdana" w:cs="Verdana"/>
              </w:rPr>
              <w:t>me</w:t>
            </w:r>
            <w:r w:rsidR="00C76225">
              <w:rPr>
                <w:rFonts w:ascii="Verdana" w:eastAsia="Verdana" w:hAnsi="Verdana" w:cs="Verdana"/>
              </w:rPr>
              <w:t>zans</w:t>
            </w:r>
            <w:proofErr w:type="spellEnd"/>
            <w:r w:rsidR="00987513">
              <w:rPr>
                <w:rFonts w:ascii="Verdana" w:eastAsia="Verdana" w:hAnsi="Verdana" w:cs="Verdana"/>
              </w:rPr>
              <w:t>,</w:t>
            </w:r>
            <w:r w:rsidR="00C76225">
              <w:rPr>
                <w:rFonts w:ascii="Verdana" w:eastAsia="Verdana" w:hAnsi="Verdana" w:cs="Verdana"/>
              </w:rPr>
              <w:t xml:space="preserve"> i </w:t>
            </w:r>
            <w:proofErr w:type="spellStart"/>
            <w:r w:rsidR="00C76225">
              <w:rPr>
                <w:rFonts w:ascii="Verdana" w:eastAsia="Verdana" w:hAnsi="Verdana" w:cs="Verdana"/>
              </w:rPr>
              <w:t>grancj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a son </w:t>
            </w:r>
            <w:proofErr w:type="spellStart"/>
            <w:r w:rsidR="00987513">
              <w:rPr>
                <w:rFonts w:ascii="Verdana" w:eastAsia="Verdana" w:hAnsi="Verdana" w:cs="Verdana"/>
              </w:rPr>
              <w:t>lâ</w:t>
            </w:r>
            <w:r w:rsidR="00C76225">
              <w:rPr>
                <w:rFonts w:ascii="Verdana" w:eastAsia="Verdana" w:hAnsi="Verdana" w:cs="Verdana"/>
              </w:rPr>
              <w:t>t</w:t>
            </w:r>
            <w:r w:rsidR="00987513">
              <w:rPr>
                <w:rFonts w:ascii="Verdana" w:eastAsia="Verdana" w:hAnsi="Verdana" w:cs="Verdana"/>
              </w:rPr>
              <w:t>s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in </w:t>
            </w:r>
            <w:proofErr w:type="spellStart"/>
            <w:r w:rsidR="00987513">
              <w:rPr>
                <w:rFonts w:ascii="Verdana" w:eastAsia="Verdana" w:hAnsi="Verdana" w:cs="Verdana"/>
              </w:rPr>
              <w:t>gjite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a </w:t>
            </w:r>
            <w:proofErr w:type="spellStart"/>
            <w:r w:rsidR="00987513">
              <w:rPr>
                <w:rFonts w:ascii="Verdana" w:eastAsia="Verdana" w:hAnsi="Verdana" w:cs="Verdana"/>
              </w:rPr>
              <w:t>pît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pal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eastAsia="Verdana" w:hAnsi="Verdana" w:cs="Verdana"/>
              </w:rPr>
              <w:t>paîs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. </w:t>
            </w:r>
          </w:p>
          <w:p w:rsidR="00D717A3" w:rsidRDefault="00987513" w:rsidP="00D717A3">
            <w:pPr>
              <w:numPr>
                <w:ilvl w:val="0"/>
                <w:numId w:val="15"/>
              </w:numPr>
              <w:ind w:left="3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Fate la spese te </w:t>
            </w:r>
            <w:proofErr w:type="spellStart"/>
            <w:r>
              <w:rPr>
                <w:rFonts w:ascii="Verdana" w:eastAsia="Verdana" w:hAnsi="Verdana" w:cs="Verdana"/>
              </w:rPr>
              <w:t>buteghe</w:t>
            </w:r>
            <w:proofErr w:type="spellEnd"/>
            <w:r>
              <w:rPr>
                <w:rFonts w:ascii="Verdana" w:eastAsia="Verdana" w:hAnsi="Verdana" w:cs="Verdana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</w:rPr>
              <w:t>fâ</w:t>
            </w:r>
            <w:proofErr w:type="spellEnd"/>
            <w:r>
              <w:rPr>
                <w:rFonts w:ascii="Verdana" w:eastAsia="Verdana" w:hAnsi="Verdana" w:cs="Verdana"/>
              </w:rPr>
              <w:t xml:space="preserve"> il strudel a </w:t>
            </w:r>
            <w:proofErr w:type="spellStart"/>
            <w:r>
              <w:rPr>
                <w:rFonts w:ascii="Verdana" w:eastAsia="Verdana" w:hAnsi="Verdana" w:cs="Verdana"/>
              </w:rPr>
              <w:t>scuele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</w:p>
          <w:p w:rsidR="00D717A3" w:rsidRDefault="00987513" w:rsidP="00D717A3">
            <w:pPr>
              <w:numPr>
                <w:ilvl w:val="0"/>
                <w:numId w:val="15"/>
              </w:numPr>
              <w:ind w:left="3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Compr</w:t>
            </w:r>
            <w:r w:rsidR="00C76225">
              <w:rPr>
                <w:rFonts w:ascii="Verdana" w:eastAsia="Verdana" w:hAnsi="Verdana" w:cs="Verdana"/>
              </w:rPr>
              <w:t>â</w:t>
            </w:r>
            <w:r>
              <w:rPr>
                <w:rFonts w:ascii="Verdana" w:eastAsia="Verdana" w:hAnsi="Verdana" w:cs="Verdana"/>
              </w:rPr>
              <w:t>ts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ducj</w:t>
            </w:r>
            <w:proofErr w:type="spellEnd"/>
            <w:r>
              <w:rPr>
                <w:rFonts w:ascii="Verdana" w:eastAsia="Verdana" w:hAnsi="Verdana" w:cs="Verdana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</w:rPr>
              <w:t>ingredients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</w:p>
          <w:p w:rsidR="00987513" w:rsidRDefault="00987513" w:rsidP="00D717A3">
            <w:pPr>
              <w:numPr>
                <w:ilvl w:val="0"/>
                <w:numId w:val="15"/>
              </w:numPr>
              <w:ind w:left="36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Analizât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cuai</w:t>
            </w:r>
            <w:proofErr w:type="spellEnd"/>
            <w:r>
              <w:rPr>
                <w:rFonts w:ascii="Verdana" w:eastAsia="Verdana" w:hAnsi="Verdana" w:cs="Verdana"/>
              </w:rPr>
              <w:t xml:space="preserve"> che a son i </w:t>
            </w:r>
            <w:proofErr w:type="spellStart"/>
            <w:r>
              <w:rPr>
                <w:rFonts w:ascii="Verdana" w:eastAsia="Verdana" w:hAnsi="Verdana" w:cs="Verdana"/>
              </w:rPr>
              <w:t>prodots</w:t>
            </w:r>
            <w:proofErr w:type="spellEnd"/>
            <w:r>
              <w:rPr>
                <w:rFonts w:ascii="Verdana" w:eastAsia="Verdana" w:hAnsi="Verdana" w:cs="Verdana"/>
              </w:rPr>
              <w:t xml:space="preserve"> che si compre e si </w:t>
            </w:r>
            <w:proofErr w:type="spellStart"/>
            <w:r>
              <w:rPr>
                <w:rFonts w:ascii="Verdana" w:eastAsia="Verdana" w:hAnsi="Verdana" w:cs="Verdana"/>
              </w:rPr>
              <w:t>vent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987513" w:rsidRDefault="00987513" w:rsidP="00D717A3">
            <w:pPr>
              <w:numPr>
                <w:ilvl w:val="0"/>
                <w:numId w:val="15"/>
              </w:numPr>
              <w:ind w:left="366"/>
            </w:pPr>
            <w:r>
              <w:rPr>
                <w:rFonts w:ascii="Verdana" w:eastAsia="Verdana" w:hAnsi="Verdana" w:cs="Verdana"/>
              </w:rPr>
              <w:t xml:space="preserve">Interviste ai </w:t>
            </w:r>
            <w:proofErr w:type="spellStart"/>
            <w:r>
              <w:rPr>
                <w:rFonts w:ascii="Verdana" w:eastAsia="Verdana" w:hAnsi="Verdana" w:cs="Verdana"/>
              </w:rPr>
              <w:t>nonos</w:t>
            </w:r>
            <w:proofErr w:type="spellEnd"/>
            <w:r>
              <w:rPr>
                <w:rFonts w:ascii="Verdana" w:eastAsia="Verdana" w:hAnsi="Verdana" w:cs="Verdana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</w:rPr>
              <w:t>capî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cuai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negozis</w:t>
            </w:r>
            <w:proofErr w:type="spellEnd"/>
            <w:r>
              <w:rPr>
                <w:rFonts w:ascii="Verdana" w:eastAsia="Verdana" w:hAnsi="Verdana" w:cs="Verdana"/>
              </w:rPr>
              <w:t xml:space="preserve"> ch</w:t>
            </w:r>
            <w:r w:rsidR="00C76225">
              <w:rPr>
                <w:rFonts w:ascii="Verdana" w:eastAsia="Verdana" w:hAnsi="Verdana" w:cs="Verdana"/>
              </w:rPr>
              <w:t xml:space="preserve">e a </w:t>
            </w:r>
            <w:proofErr w:type="spellStart"/>
            <w:r w:rsidR="00C76225">
              <w:rPr>
                <w:rFonts w:ascii="Verdana" w:eastAsia="Verdana" w:hAnsi="Verdana" w:cs="Verdana"/>
              </w:rPr>
              <w:t>jerin</w:t>
            </w:r>
            <w:proofErr w:type="spellEnd"/>
            <w:r w:rsidR="00C76225">
              <w:rPr>
                <w:rFonts w:ascii="Verdana" w:eastAsia="Verdana" w:hAnsi="Verdana" w:cs="Verdana"/>
              </w:rPr>
              <w:t xml:space="preserve"> une volte e che dopo a</w:t>
            </w:r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àn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 w:rsidR="00C76225"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</w:rPr>
              <w:t>erât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987513" w:rsidRDefault="00987513" w:rsidP="00D717A3">
            <w:pPr>
              <w:numPr>
                <w:ilvl w:val="0"/>
                <w:numId w:val="15"/>
              </w:numPr>
              <w:ind w:left="366"/>
            </w:pPr>
            <w:r>
              <w:rPr>
                <w:rFonts w:ascii="Verdana" w:eastAsia="Verdana" w:hAnsi="Verdana" w:cs="Verdana"/>
              </w:rPr>
              <w:t xml:space="preserve">Interviste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 w:rsidR="00C76225"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coghe</w:t>
            </w:r>
            <w:proofErr w:type="spellEnd"/>
            <w:r>
              <w:rPr>
                <w:rFonts w:ascii="Verdana" w:eastAsia="Verdana" w:hAnsi="Verdana" w:cs="Verdana"/>
              </w:rPr>
              <w:t xml:space="preserve"> par </w:t>
            </w:r>
            <w:proofErr w:type="spellStart"/>
            <w:r>
              <w:rPr>
                <w:rFonts w:ascii="Verdana" w:eastAsia="Verdana" w:hAnsi="Verdana" w:cs="Verdana"/>
              </w:rPr>
              <w:t>capî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cemût</w:t>
            </w:r>
            <w:proofErr w:type="spellEnd"/>
            <w:r>
              <w:rPr>
                <w:rFonts w:ascii="Verdana" w:eastAsia="Verdana" w:hAnsi="Verdana" w:cs="Verdana"/>
              </w:rPr>
              <w:t xml:space="preserve"> che i </w:t>
            </w:r>
            <w:proofErr w:type="spellStart"/>
            <w:r>
              <w:rPr>
                <w:rFonts w:ascii="Verdana" w:eastAsia="Verdana" w:hAnsi="Verdana" w:cs="Verdana"/>
              </w:rPr>
              <w:t>prodots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C76225"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rivin</w:t>
            </w:r>
            <w:proofErr w:type="spellEnd"/>
            <w:r>
              <w:rPr>
                <w:rFonts w:ascii="Verdana" w:eastAsia="Verdana" w:hAnsi="Verdana" w:cs="Verdana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</w:rPr>
              <w:t>scuele</w:t>
            </w:r>
            <w:proofErr w:type="spellEnd"/>
            <w:r>
              <w:rPr>
                <w:rFonts w:ascii="Verdana" w:eastAsia="Verdana" w:hAnsi="Verdana" w:cs="Verdana"/>
              </w:rPr>
              <w:t>: la liste de spese.</w:t>
            </w:r>
          </w:p>
          <w:p w:rsidR="00987513" w:rsidRDefault="00987513" w:rsidP="00D717A3">
            <w:pPr>
              <w:numPr>
                <w:ilvl w:val="0"/>
                <w:numId w:val="15"/>
              </w:numPr>
              <w:ind w:left="366"/>
            </w:pPr>
            <w:proofErr w:type="spellStart"/>
            <w:r>
              <w:rPr>
                <w:rFonts w:ascii="Verdana" w:eastAsia="Verdana" w:hAnsi="Verdana" w:cs="Verdana"/>
              </w:rPr>
              <w:t>Zuiât</w:t>
            </w:r>
            <w:proofErr w:type="spellEnd"/>
            <w:r>
              <w:rPr>
                <w:rFonts w:ascii="Verdana" w:eastAsia="Verdana" w:hAnsi="Verdana" w:cs="Verdana"/>
              </w:rPr>
              <w:t xml:space="preserve"> tal negozi di </w:t>
            </w:r>
            <w:proofErr w:type="spellStart"/>
            <w:r>
              <w:rPr>
                <w:rFonts w:ascii="Verdana" w:eastAsia="Verdana" w:hAnsi="Verdana" w:cs="Verdana"/>
              </w:rPr>
              <w:t>scuele</w:t>
            </w:r>
            <w:proofErr w:type="spellEnd"/>
            <w:r w:rsidR="00FC7E96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eastAsia="Verdana" w:hAnsi="Verdana" w:cs="Verdana"/>
              </w:rPr>
              <w:t>doprant</w:t>
            </w:r>
            <w:proofErr w:type="spellEnd"/>
            <w:r w:rsidR="00FC7E96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eastAsia="Verdana" w:hAnsi="Verdana" w:cs="Verdana"/>
              </w:rPr>
              <w:t>cun</w:t>
            </w:r>
            <w:proofErr w:type="spellEnd"/>
            <w:r w:rsidR="00FC7E96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eastAsia="Verdana" w:hAnsi="Verdana" w:cs="Verdana"/>
              </w:rPr>
              <w:t>consapevolece</w:t>
            </w:r>
            <w:proofErr w:type="spellEnd"/>
            <w:r w:rsidR="00FC7E96">
              <w:rPr>
                <w:rFonts w:ascii="Verdana" w:eastAsia="Verdana" w:hAnsi="Verdana" w:cs="Verdana"/>
              </w:rPr>
              <w:t xml:space="preserve"> i </w:t>
            </w:r>
            <w:proofErr w:type="spellStart"/>
            <w:r w:rsidR="00FC7E96">
              <w:rPr>
                <w:rFonts w:ascii="Verdana" w:eastAsia="Verdana" w:hAnsi="Verdana" w:cs="Verdana"/>
              </w:rPr>
              <w:t>bê</w:t>
            </w:r>
            <w:r w:rsidR="00C76225">
              <w:rPr>
                <w:rFonts w:ascii="Verdana" w:eastAsia="Verdana" w:hAnsi="Verdana" w:cs="Verdana"/>
              </w:rPr>
              <w:t>ç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contant</w:t>
            </w:r>
            <w:proofErr w:type="spellEnd"/>
            <w:r>
              <w:rPr>
                <w:rFonts w:ascii="Verdana" w:eastAsia="Verdana" w:hAnsi="Verdana" w:cs="Verdana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</w:rPr>
              <w:t>dant</w:t>
            </w:r>
            <w:proofErr w:type="spellEnd"/>
            <w:r>
              <w:rPr>
                <w:rFonts w:ascii="Verdana" w:eastAsia="Verdana" w:hAnsi="Verdana" w:cs="Verdana"/>
              </w:rPr>
              <w:t xml:space="preserve"> il just </w:t>
            </w:r>
            <w:proofErr w:type="spellStart"/>
            <w:r>
              <w:rPr>
                <w:rFonts w:ascii="Verdana" w:eastAsia="Verdana" w:hAnsi="Verdana" w:cs="Verdana"/>
              </w:rPr>
              <w:t>valôr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987513" w:rsidRDefault="00C76225" w:rsidP="00D717A3">
            <w:pPr>
              <w:numPr>
                <w:ilvl w:val="0"/>
                <w:numId w:val="15"/>
              </w:numPr>
              <w:ind w:left="366"/>
            </w:pPr>
            <w:proofErr w:type="spellStart"/>
            <w:r>
              <w:rPr>
                <w:rFonts w:ascii="Verdana" w:eastAsia="Verdana" w:hAnsi="Verdana" w:cs="Verdana"/>
              </w:rPr>
              <w:t>Imparât</w:t>
            </w:r>
            <w:proofErr w:type="spellEnd"/>
            <w:r>
              <w:rPr>
                <w:rFonts w:ascii="Verdana" w:eastAsia="Verdana" w:hAnsi="Verdana" w:cs="Verdana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</w:rPr>
              <w:t>mi</w:t>
            </w:r>
            <w:r w:rsidR="00987513">
              <w:rPr>
                <w:rFonts w:ascii="Verdana" w:eastAsia="Verdana" w:hAnsi="Verdana" w:cs="Verdana"/>
              </w:rPr>
              <w:t>stîrs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 par </w:t>
            </w:r>
            <w:proofErr w:type="spellStart"/>
            <w:r w:rsidR="00987513">
              <w:rPr>
                <w:rFonts w:ascii="Verdana" w:eastAsia="Verdana" w:hAnsi="Verdana" w:cs="Verdana"/>
              </w:rPr>
              <w:t>furlan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987513">
              <w:rPr>
                <w:rFonts w:ascii="Verdana" w:eastAsia="Verdana" w:hAnsi="Verdana" w:cs="Verdana"/>
              </w:rPr>
              <w:t>(</w:t>
            </w:r>
            <w:proofErr w:type="spellStart"/>
            <w:r w:rsidR="00987513">
              <w:rPr>
                <w:rFonts w:ascii="Verdana" w:eastAsia="Verdana" w:hAnsi="Verdana" w:cs="Verdana"/>
              </w:rPr>
              <w:t>pancôr</w:t>
            </w:r>
            <w:proofErr w:type="spellEnd"/>
            <w:r w:rsidR="00987513">
              <w:rPr>
                <w:rFonts w:ascii="Verdana" w:eastAsia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eastAsia="Verdana" w:hAnsi="Verdana" w:cs="Verdana"/>
              </w:rPr>
              <w:t>becjâr</w:t>
            </w:r>
            <w:proofErr w:type="spellEnd"/>
            <w:r w:rsidR="00987513">
              <w:rPr>
                <w:rFonts w:ascii="Verdana" w:eastAsia="Verdana" w:hAnsi="Verdana" w:cs="Verdana"/>
              </w:rPr>
              <w:t>, e</w:t>
            </w:r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v.i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 w:rsidR="00987513">
              <w:rPr>
                <w:rFonts w:ascii="Verdana" w:eastAsia="Verdana" w:hAnsi="Verdana" w:cs="Verdana"/>
              </w:rPr>
              <w:t>)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</w:tr>
    </w:tbl>
    <w:p w:rsidR="00987513" w:rsidRDefault="0098751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448"/>
        <w:gridCol w:w="7476"/>
      </w:tblGrid>
      <w:tr w:rsidR="0098751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987513" w:rsidRDefault="00987513">
            <w:pPr>
              <w:jc w:val="center"/>
            </w:pPr>
            <w:r>
              <w:rPr>
                <w:rFonts w:ascii="Verdana" w:hAnsi="Verdana" w:cs="Verdana"/>
                <w:b/>
              </w:rPr>
              <w:t>5) MATERIÂI TRASFERIBII</w:t>
            </w:r>
          </w:p>
          <w:p w:rsidR="00987513" w:rsidRDefault="00987513">
            <w:pPr>
              <w:jc w:val="center"/>
              <w:rPr>
                <w:rFonts w:ascii="Verdana" w:hAnsi="Verdana" w:cs="Verdana"/>
                <w:b/>
              </w:rPr>
            </w:pPr>
          </w:p>
        </w:tc>
      </w:tr>
      <w:tr w:rsidR="0098751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MATERIÂI</w:t>
            </w:r>
          </w:p>
          <w:p w:rsidR="00987513" w:rsidRDefault="00987513">
            <w:r>
              <w:rPr>
                <w:rFonts w:ascii="Verdana" w:hAnsi="Verdana" w:cs="Verdana"/>
              </w:rPr>
              <w:t xml:space="preserve">DOPRÂTS  </w:t>
            </w:r>
          </w:p>
          <w:p w:rsidR="00987513" w:rsidRDefault="00987513">
            <w:proofErr w:type="gramStart"/>
            <w:r>
              <w:rPr>
                <w:rFonts w:ascii="Verdana" w:hAnsi="Verdana" w:cs="Verdana"/>
              </w:rPr>
              <w:t>DAL  DOCENT</w:t>
            </w:r>
            <w:proofErr w:type="gramEnd"/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C76225" w:rsidP="003455F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Tescj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schedis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imagji</w:t>
            </w:r>
            <w:r w:rsidR="003455F3"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gjornâ</w:t>
            </w:r>
            <w:r w:rsidR="00987513">
              <w:rPr>
                <w:rFonts w:ascii="Verdana" w:hAnsi="Verdana" w:cs="Verdana"/>
              </w:rPr>
              <w:t>i</w:t>
            </w:r>
            <w:proofErr w:type="spellEnd"/>
            <w:r w:rsidR="00987513">
              <w:rPr>
                <w:rFonts w:ascii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</w:rPr>
              <w:t>filastrocjis</w:t>
            </w:r>
            <w:proofErr w:type="spellEnd"/>
            <w:r w:rsidR="00987513">
              <w:rPr>
                <w:rFonts w:ascii="Verdana" w:hAnsi="Verdana" w:cs="Verdana"/>
              </w:rPr>
              <w:t>, i-</w:t>
            </w:r>
            <w:proofErr w:type="spellStart"/>
            <w:r w:rsidR="00987513">
              <w:rPr>
                <w:rFonts w:ascii="Verdana" w:hAnsi="Verdana" w:cs="Verdana"/>
              </w:rPr>
              <w:t>pad</w:t>
            </w:r>
            <w:proofErr w:type="spellEnd"/>
            <w:r w:rsidR="00987513">
              <w:rPr>
                <w:rFonts w:ascii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</w:rPr>
              <w:t>sc</w:t>
            </w:r>
            <w:r>
              <w:rPr>
                <w:rFonts w:ascii="Verdana" w:hAnsi="Verdana" w:cs="Verdana"/>
              </w:rPr>
              <w:t>j</w:t>
            </w:r>
            <w:r w:rsidR="00987513">
              <w:rPr>
                <w:rFonts w:ascii="Verdana" w:hAnsi="Verdana" w:cs="Verdana"/>
              </w:rPr>
              <w:t>at</w:t>
            </w:r>
            <w:r>
              <w:rPr>
                <w:rFonts w:ascii="Verdana" w:hAnsi="Verdana" w:cs="Verdana"/>
              </w:rPr>
              <w:t>ulis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vuei</w:t>
            </w:r>
            <w:r>
              <w:rPr>
                <w:rFonts w:ascii="Verdana" w:hAnsi="Verdana" w:cs="Verdana"/>
              </w:rPr>
              <w:t>d</w:t>
            </w:r>
            <w:r w:rsidR="00987513">
              <w:rPr>
                <w:rFonts w:ascii="Verdana" w:hAnsi="Verdana" w:cs="Verdana"/>
              </w:rPr>
              <w:t>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di</w:t>
            </w:r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carton</w:t>
            </w:r>
            <w:proofErr w:type="spellEnd"/>
            <w:r w:rsidR="00987513">
              <w:rPr>
                <w:rFonts w:ascii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</w:rPr>
              <w:t>latinis</w:t>
            </w:r>
            <w:proofErr w:type="spellEnd"/>
            <w:r w:rsidR="00987513">
              <w:rPr>
                <w:rFonts w:ascii="Verdana" w:hAnsi="Verdana" w:cs="Verdana"/>
              </w:rPr>
              <w:t>, pl</w:t>
            </w:r>
            <w:r>
              <w:rPr>
                <w:rFonts w:ascii="Verdana" w:hAnsi="Verdana" w:cs="Verdana"/>
              </w:rPr>
              <w:t xml:space="preserve">astiche, </w:t>
            </w:r>
            <w:proofErr w:type="spellStart"/>
            <w:r>
              <w:rPr>
                <w:rFonts w:ascii="Verdana" w:hAnsi="Verdana" w:cs="Verdana"/>
              </w:rPr>
              <w:t>colôrs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temparis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acua</w:t>
            </w:r>
            <w:r w:rsidR="00987513">
              <w:rPr>
                <w:rFonts w:ascii="Verdana" w:hAnsi="Verdana" w:cs="Verdana"/>
              </w:rPr>
              <w:t>rei</w:t>
            </w:r>
            <w:proofErr w:type="spellEnd"/>
            <w:r w:rsidR="00987513">
              <w:rPr>
                <w:rFonts w:ascii="Verdana" w:hAnsi="Verdana" w:cs="Verdana"/>
              </w:rPr>
              <w:t xml:space="preserve">, </w:t>
            </w:r>
            <w:proofErr w:type="spellStart"/>
            <w:r w:rsidR="00987513">
              <w:rPr>
                <w:rFonts w:ascii="Verdana" w:hAnsi="Verdana" w:cs="Verdana"/>
              </w:rPr>
              <w:t>fueis</w:t>
            </w:r>
            <w:proofErr w:type="spellEnd"/>
            <w:r w:rsidR="00987513">
              <w:rPr>
                <w:rFonts w:ascii="Verdana" w:hAnsi="Verdana" w:cs="Verdana"/>
              </w:rPr>
              <w:t xml:space="preserve"> di </w:t>
            </w:r>
            <w:proofErr w:type="spellStart"/>
            <w:r w:rsidR="00987513">
              <w:rPr>
                <w:rFonts w:ascii="Verdana" w:hAnsi="Verdana" w:cs="Verdana"/>
              </w:rPr>
              <w:t>cjar</w:t>
            </w:r>
            <w:r>
              <w:rPr>
                <w:rFonts w:ascii="Verdana" w:hAnsi="Verdana" w:cs="Verdana"/>
              </w:rPr>
              <w:t>te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colorade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blancje</w:t>
            </w:r>
            <w:proofErr w:type="spellEnd"/>
            <w:r>
              <w:rPr>
                <w:rFonts w:ascii="Verdana" w:hAnsi="Verdana" w:cs="Verdana"/>
              </w:rPr>
              <w:t xml:space="preserve">, libris </w:t>
            </w:r>
            <w:proofErr w:type="spellStart"/>
            <w:r>
              <w:rPr>
                <w:rFonts w:ascii="Verdana" w:hAnsi="Verdana" w:cs="Verdana"/>
              </w:rPr>
              <w:t>i</w:t>
            </w:r>
            <w:r w:rsidR="00987513">
              <w:rPr>
                <w:rFonts w:ascii="Verdana" w:hAnsi="Verdana" w:cs="Verdana"/>
              </w:rPr>
              <w:t>lustr</w:t>
            </w:r>
            <w:r>
              <w:rPr>
                <w:rFonts w:ascii="Verdana" w:hAnsi="Verdana" w:cs="Verdana"/>
              </w:rPr>
              <w:t>â</w:t>
            </w:r>
            <w:r w:rsidR="00987513">
              <w:rPr>
                <w:rFonts w:ascii="Verdana" w:hAnsi="Verdana" w:cs="Verdana"/>
              </w:rPr>
              <w:t>ts</w:t>
            </w:r>
            <w:proofErr w:type="spellEnd"/>
            <w:r w:rsidR="00987513">
              <w:rPr>
                <w:rFonts w:ascii="Verdana" w:hAnsi="Verdana" w:cs="Verdana"/>
              </w:rPr>
              <w:t>.</w:t>
            </w:r>
          </w:p>
          <w:p w:rsidR="00D717A3" w:rsidRPr="00C76225" w:rsidRDefault="00D717A3" w:rsidP="003455F3"/>
        </w:tc>
      </w:tr>
    </w:tbl>
    <w:p w:rsidR="00987513" w:rsidRDefault="0098751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63"/>
        <w:gridCol w:w="7561"/>
      </w:tblGrid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 xml:space="preserve">MATERIÂI </w:t>
            </w:r>
          </w:p>
          <w:p w:rsidR="00987513" w:rsidRDefault="00987513">
            <w:r>
              <w:rPr>
                <w:rFonts w:ascii="Verdana" w:hAnsi="Verdana" w:cs="Verdana"/>
              </w:rPr>
              <w:t xml:space="preserve">PRODUSÛTS </w:t>
            </w:r>
            <w:proofErr w:type="gramStart"/>
            <w:r>
              <w:rPr>
                <w:rFonts w:ascii="Verdana" w:hAnsi="Verdana" w:cs="Verdana"/>
              </w:rPr>
              <w:t>DAL  DOCENT</w:t>
            </w:r>
            <w:proofErr w:type="gramEnd"/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 xml:space="preserve">A son </w:t>
            </w:r>
            <w:proofErr w:type="spellStart"/>
            <w:r>
              <w:rPr>
                <w:rFonts w:ascii="Verdana" w:hAnsi="Verdana" w:cs="Verdana"/>
              </w:rPr>
              <w:t>stadis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realizadis</w:t>
            </w:r>
            <w:proofErr w:type="spellEnd"/>
            <w:r w:rsidR="00C76225">
              <w:rPr>
                <w:rFonts w:ascii="Verdana" w:hAnsi="Verdana" w:cs="Verdana"/>
              </w:rPr>
              <w:t xml:space="preserve"> </w:t>
            </w:r>
            <w:proofErr w:type="spellStart"/>
            <w:r w:rsidR="00C76225">
              <w:rPr>
                <w:rFonts w:ascii="Verdana" w:hAnsi="Verdana" w:cs="Verdana"/>
              </w:rPr>
              <w:t>schedis</w:t>
            </w:r>
            <w:proofErr w:type="spellEnd"/>
            <w:r w:rsidR="00C76225">
              <w:rPr>
                <w:rFonts w:ascii="Verdana" w:hAnsi="Verdana" w:cs="Verdana"/>
              </w:rPr>
              <w:t xml:space="preserve"> </w:t>
            </w:r>
            <w:proofErr w:type="spellStart"/>
            <w:r w:rsidR="00C76225">
              <w:rPr>
                <w:rFonts w:ascii="Verdana" w:hAnsi="Verdana" w:cs="Verdana"/>
              </w:rPr>
              <w:t>operativis</w:t>
            </w:r>
            <w:proofErr w:type="spellEnd"/>
            <w:r w:rsidR="00C76225">
              <w:rPr>
                <w:rFonts w:ascii="Verdana" w:hAnsi="Verdana" w:cs="Verdana"/>
              </w:rPr>
              <w:t xml:space="preserve"> che 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coventât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ancje</w:t>
            </w:r>
            <w:proofErr w:type="spellEnd"/>
            <w:r>
              <w:rPr>
                <w:rFonts w:ascii="Verdana" w:hAnsi="Verdana" w:cs="Verdana"/>
              </w:rPr>
              <w:t xml:space="preserve"> pe verifiche dai </w:t>
            </w:r>
            <w:proofErr w:type="spellStart"/>
            <w:r>
              <w:rPr>
                <w:rFonts w:ascii="Verdana" w:hAnsi="Verdana" w:cs="Verdana"/>
              </w:rPr>
              <w:t>obietîfs</w:t>
            </w:r>
            <w:proofErr w:type="spellEnd"/>
            <w:r>
              <w:rPr>
                <w:rFonts w:ascii="Verdana" w:hAnsi="Verdana" w:cs="Verdana"/>
              </w:rPr>
              <w:t xml:space="preserve"> e dai </w:t>
            </w:r>
            <w:proofErr w:type="spellStart"/>
            <w:r>
              <w:rPr>
                <w:rFonts w:ascii="Verdana" w:hAnsi="Verdana" w:cs="Verdana"/>
              </w:rPr>
              <w:t>contignû</w:t>
            </w:r>
            <w:r w:rsidR="00C76225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. Il </w:t>
            </w:r>
            <w:proofErr w:type="spellStart"/>
            <w:r>
              <w:rPr>
                <w:rFonts w:ascii="Verdana" w:hAnsi="Verdana" w:cs="Verdana"/>
              </w:rPr>
              <w:t>librut</w:t>
            </w:r>
            <w:proofErr w:type="spellEnd"/>
            <w:r>
              <w:rPr>
                <w:rFonts w:ascii="Verdana" w:hAnsi="Verdana" w:cs="Verdana"/>
              </w:rPr>
              <w:t xml:space="preserve"> cu la </w:t>
            </w:r>
            <w:proofErr w:type="spellStart"/>
            <w:r>
              <w:rPr>
                <w:rFonts w:ascii="Verdana" w:hAnsi="Verdana" w:cs="Verdana"/>
              </w:rPr>
              <w:t>racuelte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lavôrs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realizâ</w:t>
            </w:r>
            <w:r w:rsidR="00C76225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individualmentri</w:t>
            </w:r>
            <w:proofErr w:type="spellEnd"/>
            <w:r>
              <w:rPr>
                <w:rFonts w:ascii="Verdana" w:hAnsi="Verdana" w:cs="Verdana"/>
              </w:rPr>
              <w:t xml:space="preserve"> di ogni </w:t>
            </w:r>
            <w:proofErr w:type="spellStart"/>
            <w:r>
              <w:rPr>
                <w:rFonts w:ascii="Verdana" w:hAnsi="Verdana" w:cs="Verdana"/>
              </w:rPr>
              <w:t>frut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C76225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l</w:t>
            </w:r>
            <w:r w:rsidR="00C76225">
              <w:rPr>
                <w:rFonts w:ascii="Verdana" w:hAnsi="Verdana" w:cs="Verdana"/>
              </w:rPr>
              <w:t xml:space="preserve"> </w:t>
            </w:r>
            <w:r w:rsidR="00FC7E96">
              <w:rPr>
                <w:rFonts w:ascii="Verdana" w:hAnsi="Verdana" w:cs="Verdana"/>
              </w:rPr>
              <w:t xml:space="preserve">è </w:t>
            </w:r>
            <w:proofErr w:type="spellStart"/>
            <w:r>
              <w:rPr>
                <w:rFonts w:ascii="Verdana" w:hAnsi="Verdana" w:cs="Verdana"/>
              </w:rPr>
              <w:t>stât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mandât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cjase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proofErr w:type="spellStart"/>
            <w:r>
              <w:rPr>
                <w:rFonts w:ascii="Verdana" w:hAnsi="Verdana" w:cs="Verdana"/>
              </w:rPr>
              <w:t>Foto</w:t>
            </w:r>
            <w:r w:rsidR="00FC7E96">
              <w:rPr>
                <w:rFonts w:ascii="Verdana" w:hAnsi="Verdana" w:cs="Verdana"/>
              </w:rPr>
              <w:t>grafii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documentazion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esponudis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ancje</w:t>
            </w:r>
            <w:proofErr w:type="spellEnd"/>
            <w:r>
              <w:rPr>
                <w:rFonts w:ascii="Verdana" w:hAnsi="Verdana" w:cs="Verdana"/>
              </w:rPr>
              <w:t xml:space="preserve"> te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 w:rsidP="00FC7E96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Creât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FC7E96">
              <w:rPr>
                <w:rFonts w:ascii="Verdana" w:hAnsi="Verdana" w:cs="Verdana"/>
              </w:rPr>
              <w:t xml:space="preserve">a </w:t>
            </w:r>
            <w:proofErr w:type="spellStart"/>
            <w:r w:rsidR="00FC7E96">
              <w:rPr>
                <w:rFonts w:ascii="Verdana" w:hAnsi="Verdana" w:cs="Verdana"/>
              </w:rPr>
              <w:t>scuele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il negozi e </w:t>
            </w:r>
            <w:proofErr w:type="spellStart"/>
            <w:r>
              <w:rPr>
                <w:rFonts w:ascii="Verdana" w:hAnsi="Verdana" w:cs="Verdana"/>
              </w:rPr>
              <w:t>fotocopi</w:t>
            </w:r>
            <w:r w:rsidR="00FC7E96">
              <w:rPr>
                <w:rFonts w:ascii="Verdana" w:hAnsi="Verdana" w:cs="Verdana"/>
              </w:rPr>
              <w:t>ât</w:t>
            </w:r>
            <w:proofErr w:type="spellEnd"/>
            <w:r w:rsidR="00FC7E96">
              <w:rPr>
                <w:rFonts w:ascii="Verdana" w:hAnsi="Verdana" w:cs="Verdana"/>
              </w:rPr>
              <w:t xml:space="preserve"> i </w:t>
            </w:r>
            <w:proofErr w:type="spellStart"/>
            <w:r w:rsidR="00FC7E96">
              <w:rPr>
                <w:rFonts w:ascii="Verdana" w:hAnsi="Verdana" w:cs="Verdana"/>
              </w:rPr>
              <w:t>bêçs</w:t>
            </w:r>
            <w:proofErr w:type="spellEnd"/>
            <w:r w:rsidR="00FC7E96">
              <w:rPr>
                <w:rFonts w:ascii="Verdana" w:hAnsi="Verdana" w:cs="Verdana"/>
              </w:rPr>
              <w:t xml:space="preserve">. </w:t>
            </w:r>
            <w:proofErr w:type="spellStart"/>
            <w:r w:rsidR="00FC7E96">
              <w:rPr>
                <w:rFonts w:ascii="Verdana" w:hAnsi="Verdana" w:cs="Verdana"/>
              </w:rPr>
              <w:t>Doprât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ancje</w:t>
            </w:r>
            <w:proofErr w:type="spellEnd"/>
            <w:r w:rsidR="00FC7E96">
              <w:rPr>
                <w:rFonts w:ascii="Verdana" w:hAnsi="Verdana" w:cs="Verdana"/>
              </w:rPr>
              <w:t xml:space="preserve"> i </w:t>
            </w:r>
            <w:proofErr w:type="spellStart"/>
            <w:r w:rsidR="00FC7E96">
              <w:rPr>
                <w:rFonts w:ascii="Verdana" w:hAnsi="Verdana" w:cs="Verdana"/>
              </w:rPr>
              <w:t>travi</w:t>
            </w:r>
            <w:r>
              <w:rPr>
                <w:rFonts w:ascii="Verdana" w:hAnsi="Verdana" w:cs="Verdana"/>
              </w:rPr>
              <w:t>stiments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tacuins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borsetis</w:t>
            </w:r>
            <w:proofErr w:type="spellEnd"/>
            <w:r>
              <w:rPr>
                <w:rFonts w:ascii="Verdana" w:hAnsi="Verdana" w:cs="Verdana"/>
              </w:rPr>
              <w:t xml:space="preserve"> e</w:t>
            </w:r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v</w:t>
            </w:r>
            <w:r>
              <w:rPr>
                <w:rFonts w:ascii="Verdana" w:hAnsi="Verdana" w:cs="Verdana"/>
              </w:rPr>
              <w:t>.</w:t>
            </w:r>
            <w:r w:rsidR="00FC7E96">
              <w:rPr>
                <w:rFonts w:ascii="Verdana" w:hAnsi="Verdana" w:cs="Verdana"/>
              </w:rPr>
              <w:t>i</w:t>
            </w:r>
            <w:proofErr w:type="spellEnd"/>
            <w:r w:rsidR="00FC7E96">
              <w:rPr>
                <w:rFonts w:ascii="Verdana" w:hAnsi="Verdana" w:cs="Verdana"/>
              </w:rPr>
              <w:t>.</w:t>
            </w:r>
          </w:p>
          <w:p w:rsidR="00D717A3" w:rsidRDefault="00D717A3" w:rsidP="00FC7E96"/>
        </w:tc>
      </w:tr>
    </w:tbl>
    <w:p w:rsidR="00987513" w:rsidRDefault="00987513">
      <w:pPr>
        <w:rPr>
          <w:rFonts w:ascii="Verdana" w:hAnsi="Verdana" w:cs="Verdana"/>
        </w:rPr>
      </w:pPr>
    </w:p>
    <w:p w:rsidR="00D717A3" w:rsidRDefault="00D717A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63"/>
        <w:gridCol w:w="7561"/>
      </w:tblGrid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MATERIÂI DOPRÂTS   DAI   ARLÊFS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 xml:space="preserve">A son </w:t>
            </w:r>
            <w:proofErr w:type="spellStart"/>
            <w:r>
              <w:rPr>
                <w:rFonts w:ascii="Verdana" w:hAnsi="Verdana" w:cs="Verdana"/>
              </w:rPr>
              <w:t>stadis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dopradis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schedis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operativis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r w:rsidR="00FC7E96">
              <w:rPr>
                <w:rFonts w:ascii="Verdana" w:hAnsi="Verdana" w:cs="Verdana"/>
              </w:rPr>
              <w:t xml:space="preserve">libris par </w:t>
            </w:r>
            <w:proofErr w:type="spellStart"/>
            <w:r w:rsidR="00FC7E96">
              <w:rPr>
                <w:rFonts w:ascii="Verdana" w:hAnsi="Verdana" w:cs="Verdana"/>
              </w:rPr>
              <w:t>fruts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cun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imagjin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>,</w:t>
            </w:r>
            <w:r w:rsidR="00FC7E96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FC7E96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puartât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cjase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scjatulis</w:t>
            </w:r>
            <w:proofErr w:type="spellEnd"/>
            <w:r>
              <w:rPr>
                <w:rFonts w:ascii="Verdana" w:hAnsi="Verdana" w:cs="Verdana"/>
              </w:rPr>
              <w:t xml:space="preserve"> pe </w:t>
            </w:r>
            <w:proofErr w:type="spellStart"/>
            <w:r>
              <w:rPr>
                <w:rFonts w:ascii="Verdana" w:hAnsi="Verdana" w:cs="Verdana"/>
              </w:rPr>
              <w:t>realizazion</w:t>
            </w:r>
            <w:proofErr w:type="spellEnd"/>
            <w:r>
              <w:rPr>
                <w:rFonts w:ascii="Verdana" w:hAnsi="Verdana" w:cs="Verdana"/>
              </w:rPr>
              <w:t xml:space="preserve"> d</w:t>
            </w:r>
            <w:r w:rsidR="00FC7E96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roofErr w:type="spellStart"/>
            <w:r>
              <w:rPr>
                <w:rFonts w:ascii="Verdana" w:hAnsi="Verdana" w:cs="Verdana"/>
              </w:rPr>
              <w:t>Doprât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trav</w:t>
            </w:r>
            <w:r w:rsidR="00FC7E96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stiments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zuiâ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</w:tr>
    </w:tbl>
    <w:p w:rsidR="00987513" w:rsidRDefault="0098751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63"/>
        <w:gridCol w:w="7561"/>
      </w:tblGrid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MATERIÂI PRODUSÛTS DAI   ARLÊFS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roofErr w:type="spellStart"/>
            <w:r>
              <w:rPr>
                <w:rFonts w:ascii="Verdana" w:hAnsi="Verdana" w:cs="Verdana"/>
              </w:rPr>
              <w:t>Fassicui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individu</w:t>
            </w:r>
            <w:r w:rsidR="00FC7E9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 cu</w:t>
            </w:r>
            <w:r w:rsidR="00FC7E96">
              <w:rPr>
                <w:rFonts w:ascii="Verdana" w:hAnsi="Verdana" w:cs="Verdana"/>
              </w:rPr>
              <w:t xml:space="preserve"> la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racuel</w:t>
            </w:r>
            <w:r w:rsidR="00FC7E96">
              <w:rPr>
                <w:rFonts w:ascii="Verdana" w:hAnsi="Verdana" w:cs="Verdana"/>
              </w:rPr>
              <w:t>te</w:t>
            </w:r>
            <w:proofErr w:type="spellEnd"/>
            <w:r w:rsidR="00FC7E96">
              <w:rPr>
                <w:rFonts w:ascii="Verdana" w:hAnsi="Verdana" w:cs="Verdana"/>
              </w:rPr>
              <w:t xml:space="preserve"> di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ducj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lavôrs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roofErr w:type="spellStart"/>
            <w:r>
              <w:rPr>
                <w:rFonts w:ascii="Verdana" w:hAnsi="Verdana" w:cs="Verdana"/>
              </w:rPr>
              <w:t>Pai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grancj</w:t>
            </w:r>
            <w:proofErr w:type="spellEnd"/>
            <w:r>
              <w:rPr>
                <w:rFonts w:ascii="Verdana" w:hAnsi="Verdana" w:cs="Verdana"/>
              </w:rPr>
              <w:t>: libr</w:t>
            </w:r>
            <w:r w:rsidR="00FC7E96">
              <w:rPr>
                <w:rFonts w:ascii="Verdana" w:hAnsi="Verdana" w:cs="Verdana"/>
              </w:rPr>
              <w:t xml:space="preserve">i </w:t>
            </w:r>
            <w:proofErr w:type="spellStart"/>
            <w:r w:rsidR="00FC7E96">
              <w:rPr>
                <w:rFonts w:ascii="Verdana" w:hAnsi="Verdana" w:cs="Verdana"/>
              </w:rPr>
              <w:t>cartonât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individuâl</w:t>
            </w:r>
            <w:proofErr w:type="spellEnd"/>
            <w:r w:rsidR="00FC7E96">
              <w:rPr>
                <w:rFonts w:ascii="Verdana" w:hAnsi="Verdana" w:cs="Verdana"/>
              </w:rPr>
              <w:t xml:space="preserve"> che si </w:t>
            </w:r>
            <w:proofErr w:type="spellStart"/>
            <w:r w:rsidR="00FC7E96">
              <w:rPr>
                <w:rFonts w:ascii="Verdana" w:hAnsi="Verdana" w:cs="Verdana"/>
              </w:rPr>
              <w:t>plee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dis</w:t>
            </w:r>
            <w:r w:rsidR="00FC7E9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egnât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lôr</w:t>
            </w:r>
            <w:proofErr w:type="spellEnd"/>
            <w:r>
              <w:rPr>
                <w:rFonts w:ascii="Verdana" w:hAnsi="Verdana" w:cs="Verdana"/>
              </w:rPr>
              <w:t xml:space="preserve"> il </w:t>
            </w:r>
            <w:proofErr w:type="spellStart"/>
            <w:r>
              <w:rPr>
                <w:rFonts w:ascii="Verdana" w:hAnsi="Verdana" w:cs="Verdana"/>
              </w:rPr>
              <w:t>paîs</w:t>
            </w:r>
            <w:proofErr w:type="spellEnd"/>
            <w:r>
              <w:rPr>
                <w:rFonts w:ascii="Verdana" w:hAnsi="Verdana" w:cs="Verdana"/>
              </w:rPr>
              <w:t xml:space="preserve"> e i </w:t>
            </w:r>
            <w:proofErr w:type="spellStart"/>
            <w:r>
              <w:rPr>
                <w:rFonts w:ascii="Verdana" w:hAnsi="Verdana" w:cs="Verdana"/>
              </w:rPr>
              <w:t>negozis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</w:tr>
    </w:tbl>
    <w:p w:rsidR="00987513" w:rsidRDefault="00987513">
      <w:pPr>
        <w:rPr>
          <w:rFonts w:ascii="Verdana" w:hAnsi="Verdana" w:cs="Verdan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63"/>
        <w:gridCol w:w="7561"/>
      </w:tblGrid>
      <w:tr w:rsidR="0098751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987513" w:rsidRDefault="00987513">
            <w:pPr>
              <w:jc w:val="center"/>
            </w:pPr>
            <w:r>
              <w:rPr>
                <w:rFonts w:ascii="Verdana" w:hAnsi="Verdana" w:cs="Verdana"/>
                <w:b/>
              </w:rPr>
              <w:t>6) VALUTAZION</w:t>
            </w:r>
          </w:p>
          <w:p w:rsidR="00987513" w:rsidRDefault="00987513">
            <w:pPr>
              <w:jc w:val="center"/>
              <w:rPr>
                <w:rFonts w:ascii="Verdana" w:hAnsi="Verdana" w:cs="Verdana"/>
                <w:b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ASPIETS LINGUISTICS: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96" w:rsidRDefault="00FC7E96" w:rsidP="00FC7E96">
            <w:pPr>
              <w:tabs>
                <w:tab w:val="left" w:pos="-383"/>
              </w:tabs>
            </w:pPr>
            <w:r>
              <w:rPr>
                <w:rFonts w:ascii="Verdana" w:hAnsi="Verdana" w:cs="Verdana"/>
              </w:rPr>
              <w:t xml:space="preserve">La </w:t>
            </w:r>
            <w:proofErr w:type="spellStart"/>
            <w:r>
              <w:rPr>
                <w:rFonts w:ascii="Verdana" w:hAnsi="Verdana" w:cs="Verdana"/>
              </w:rPr>
              <w:t>valutazion</w:t>
            </w:r>
            <w:proofErr w:type="spellEnd"/>
            <w:r>
              <w:rPr>
                <w:rFonts w:ascii="Verdana" w:hAnsi="Verdana" w:cs="Verdana"/>
              </w:rPr>
              <w:t xml:space="preserve"> e je une </w:t>
            </w:r>
            <w:proofErr w:type="spellStart"/>
            <w:r>
              <w:rPr>
                <w:rFonts w:ascii="Verdana" w:hAnsi="Verdana" w:cs="Verdana"/>
              </w:rPr>
              <w:t>vore</w:t>
            </w:r>
            <w:proofErr w:type="spellEnd"/>
            <w:r>
              <w:rPr>
                <w:rFonts w:ascii="Verdana" w:hAnsi="Verdana" w:cs="Verdana"/>
              </w:rPr>
              <w:t xml:space="preserve"> positive.</w:t>
            </w:r>
          </w:p>
          <w:p w:rsidR="00FC7E96" w:rsidRDefault="00FC7E96" w:rsidP="00FC7E96">
            <w:pPr>
              <w:tabs>
                <w:tab w:val="left" w:pos="-383"/>
              </w:tabs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Midiant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osservazion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sistematiche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si à </w:t>
            </w:r>
            <w:proofErr w:type="spellStart"/>
            <w:r>
              <w:rPr>
                <w:rFonts w:ascii="Verdana" w:hAnsi="Verdana" w:cs="Verdana"/>
                <w:lang w:val="fr-FR"/>
              </w:rPr>
              <w:t>cjapât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in </w:t>
            </w:r>
            <w:proofErr w:type="spellStart"/>
            <w:proofErr w:type="gramStart"/>
            <w:r>
              <w:rPr>
                <w:rFonts w:ascii="Verdana" w:hAnsi="Verdana" w:cs="Verdana"/>
                <w:lang w:val="fr-FR"/>
              </w:rPr>
              <w:t>considerazion</w:t>
            </w:r>
            <w:proofErr w:type="spellEnd"/>
            <w:r>
              <w:rPr>
                <w:rFonts w:ascii="Verdana" w:hAnsi="Verdana" w:cs="Verdana"/>
                <w:lang w:val="fr-FR"/>
              </w:rPr>
              <w:t>:</w:t>
            </w:r>
            <w:proofErr w:type="gramEnd"/>
          </w:p>
          <w:p w:rsidR="00987513" w:rsidRDefault="00987513" w:rsidP="00FC7E96">
            <w:pPr>
              <w:numPr>
                <w:ilvl w:val="0"/>
                <w:numId w:val="11"/>
              </w:numPr>
              <w:tabs>
                <w:tab w:val="left" w:pos="-383"/>
              </w:tabs>
            </w:pPr>
            <w:proofErr w:type="spellStart"/>
            <w:r>
              <w:rPr>
                <w:rFonts w:ascii="Verdana" w:hAnsi="Verdana" w:cs="Verdana"/>
                <w:lang w:val="fr-FR"/>
              </w:rPr>
              <w:t>svilup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des </w:t>
            </w:r>
            <w:proofErr w:type="spellStart"/>
            <w:r>
              <w:rPr>
                <w:rFonts w:ascii="Verdana" w:hAnsi="Verdana" w:cs="Verdana"/>
                <w:lang w:val="fr-FR"/>
              </w:rPr>
              <w:t>abilitâts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</w:p>
          <w:p w:rsidR="00987513" w:rsidRDefault="00987513" w:rsidP="00FC7E96">
            <w:pPr>
              <w:numPr>
                <w:ilvl w:val="0"/>
                <w:numId w:val="11"/>
              </w:numPr>
              <w:tabs>
                <w:tab w:val="left" w:pos="-383"/>
              </w:tabs>
            </w:pPr>
            <w:proofErr w:type="spellStart"/>
            <w:r>
              <w:rPr>
                <w:rFonts w:ascii="Verdana" w:hAnsi="Verdana" w:cs="Verdana"/>
                <w:lang w:val="fr-FR"/>
              </w:rPr>
              <w:t>lessic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apropiât</w:t>
            </w:r>
            <w:proofErr w:type="spellEnd"/>
          </w:p>
          <w:p w:rsidR="00987513" w:rsidRDefault="00987513" w:rsidP="00FC7E96">
            <w:pPr>
              <w:numPr>
                <w:ilvl w:val="0"/>
                <w:numId w:val="11"/>
              </w:numPr>
              <w:tabs>
                <w:tab w:val="left" w:pos="-383"/>
              </w:tabs>
            </w:pPr>
            <w:proofErr w:type="spellStart"/>
            <w:r>
              <w:rPr>
                <w:rFonts w:ascii="Verdana" w:hAnsi="Verdana" w:cs="Verdana"/>
                <w:lang w:val="fr-FR"/>
              </w:rPr>
              <w:t>struturazion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des </w:t>
            </w:r>
            <w:proofErr w:type="spellStart"/>
            <w:r>
              <w:rPr>
                <w:rFonts w:ascii="Verdana" w:hAnsi="Verdana" w:cs="Verdana"/>
                <w:lang w:val="fr-FR"/>
              </w:rPr>
              <w:t>frasis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semplicis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par </w:t>
            </w:r>
            <w:proofErr w:type="spellStart"/>
            <w:r>
              <w:rPr>
                <w:rFonts w:ascii="Verdana" w:hAnsi="Verdana" w:cs="Verdana"/>
                <w:lang w:val="fr-FR"/>
              </w:rPr>
              <w:t>domandis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lang w:val="fr-FR"/>
              </w:rPr>
              <w:t>rispuestis</w:t>
            </w:r>
            <w:proofErr w:type="spellEnd"/>
          </w:p>
          <w:p w:rsidR="00987513" w:rsidRDefault="00987513" w:rsidP="00FC7E96">
            <w:pPr>
              <w:numPr>
                <w:ilvl w:val="0"/>
                <w:numId w:val="11"/>
              </w:numPr>
              <w:tabs>
                <w:tab w:val="left" w:pos="-383"/>
              </w:tabs>
            </w:pPr>
            <w:proofErr w:type="spellStart"/>
            <w:r>
              <w:rPr>
                <w:rFonts w:ascii="Verdana" w:hAnsi="Verdana" w:cs="Verdana"/>
                <w:lang w:val="fr-FR"/>
              </w:rPr>
              <w:t>timps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lang w:val="fr-FR"/>
              </w:rPr>
              <w:t>atenzion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  <w:lang w:val="fr-FR"/>
              </w:rPr>
              <w:t>daûr</w:t>
            </w:r>
            <w:proofErr w:type="spellEnd"/>
            <w:r w:rsidR="00FC7E96">
              <w:rPr>
                <w:rFonts w:ascii="Verdana" w:hAnsi="Verdana" w:cs="Verdana"/>
                <w:lang w:val="fr-FR"/>
              </w:rPr>
              <w:t xml:space="preserve"> </w:t>
            </w:r>
            <w:proofErr w:type="gramStart"/>
            <w:r w:rsidR="00FC7E96">
              <w:rPr>
                <w:rFonts w:ascii="Verdana" w:hAnsi="Verdana" w:cs="Verdana"/>
                <w:lang w:val="fr-FR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lang w:val="fr-FR"/>
              </w:rPr>
              <w:t>etât</w:t>
            </w:r>
            <w:proofErr w:type="spellEnd"/>
            <w:proofErr w:type="gram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dai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frutins</w:t>
            </w:r>
            <w:proofErr w:type="spellEnd"/>
          </w:p>
          <w:p w:rsidR="00987513" w:rsidRDefault="00FC7E96" w:rsidP="00FC7E96">
            <w:pPr>
              <w:numPr>
                <w:ilvl w:val="0"/>
                <w:numId w:val="11"/>
              </w:numPr>
              <w:tabs>
                <w:tab w:val="left" w:pos="-383"/>
              </w:tabs>
            </w:pPr>
            <w:proofErr w:type="gramStart"/>
            <w:r>
              <w:rPr>
                <w:rFonts w:ascii="Verdana" w:hAnsi="Verdana" w:cs="Verdana"/>
              </w:rPr>
              <w:t>l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enghe</w:t>
            </w:r>
            <w:proofErr w:type="spellEnd"/>
            <w:proofErr w:type="gramEnd"/>
            <w:r w:rsidR="00987513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furlane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doprade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 te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comunicazion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tra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fruts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cu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 lis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mestris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, la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coghe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, la </w:t>
            </w:r>
            <w:proofErr w:type="spellStart"/>
            <w:r w:rsidR="00987513">
              <w:rPr>
                <w:rFonts w:ascii="Verdana" w:hAnsi="Verdana" w:cs="Verdana"/>
                <w:lang w:val="fr-FR"/>
              </w:rPr>
              <w:t>comesse</w:t>
            </w:r>
            <w:proofErr w:type="spellEnd"/>
            <w:r w:rsidR="00987513">
              <w:rPr>
                <w:rFonts w:ascii="Verdana" w:hAnsi="Verdana" w:cs="Verdana"/>
                <w:lang w:val="fr-FR"/>
              </w:rPr>
              <w:t xml:space="preserve"> e i nonos.</w:t>
            </w:r>
          </w:p>
          <w:p w:rsidR="00987513" w:rsidRPr="00FC7E96" w:rsidRDefault="00FC7E96" w:rsidP="00FC7E96">
            <w:pPr>
              <w:numPr>
                <w:ilvl w:val="0"/>
                <w:numId w:val="11"/>
              </w:numPr>
              <w:tabs>
                <w:tab w:val="left" w:pos="-383"/>
              </w:tabs>
            </w:pPr>
            <w:proofErr w:type="spellStart"/>
            <w:proofErr w:type="gramStart"/>
            <w:r>
              <w:rPr>
                <w:rFonts w:ascii="Verdana" w:hAnsi="Verdana" w:cs="Verdana"/>
              </w:rPr>
              <w:t>progrè</w:t>
            </w:r>
            <w:r w:rsidR="00987513">
              <w:rPr>
                <w:rFonts w:ascii="Verdana" w:hAnsi="Verdana" w:cs="Verdana"/>
              </w:rPr>
              <w:t>s</w:t>
            </w:r>
            <w:proofErr w:type="spellEnd"/>
            <w:proofErr w:type="gramEnd"/>
            <w:r w:rsidR="00987513">
              <w:rPr>
                <w:rFonts w:ascii="Verdana" w:hAnsi="Verdana" w:cs="Verdana"/>
              </w:rPr>
              <w:t xml:space="preserve"> te </w:t>
            </w:r>
            <w:proofErr w:type="spellStart"/>
            <w:r w:rsidR="00987513">
              <w:rPr>
                <w:rFonts w:ascii="Verdana" w:hAnsi="Verdana" w:cs="Verdana"/>
              </w:rPr>
              <w:t>capacitât</w:t>
            </w:r>
            <w:proofErr w:type="spellEnd"/>
            <w:r w:rsidR="00987513">
              <w:rPr>
                <w:rFonts w:ascii="Verdana" w:hAnsi="Verdana" w:cs="Verdana"/>
              </w:rPr>
              <w:t xml:space="preserve"> di </w:t>
            </w:r>
            <w:proofErr w:type="spellStart"/>
            <w:r w:rsidR="00987513">
              <w:rPr>
                <w:rFonts w:ascii="Verdana" w:hAnsi="Verdana" w:cs="Verdana"/>
              </w:rPr>
              <w:t>verbalizazion</w:t>
            </w:r>
            <w:proofErr w:type="spellEnd"/>
          </w:p>
          <w:p w:rsidR="00FC7E96" w:rsidRDefault="00FC7E96" w:rsidP="00FC7E96">
            <w:pPr>
              <w:tabs>
                <w:tab w:val="left" w:pos="-383"/>
              </w:tabs>
              <w:ind w:left="720"/>
              <w:rPr>
                <w:rFonts w:ascii="Verdana" w:hAnsi="Verdana" w:cs="Verdana"/>
              </w:rPr>
            </w:pPr>
          </w:p>
          <w:p w:rsidR="00987513" w:rsidRDefault="00987513">
            <w:pPr>
              <w:ind w:left="337"/>
            </w:pPr>
            <w:r>
              <w:rPr>
                <w:rFonts w:ascii="Verdana" w:hAnsi="Verdana" w:cs="Verdana"/>
              </w:rPr>
              <w:t xml:space="preserve">Par </w:t>
            </w:r>
            <w:proofErr w:type="spellStart"/>
            <w:r>
              <w:rPr>
                <w:rFonts w:ascii="Verdana" w:hAnsi="Verdana" w:cs="Verdana"/>
              </w:rPr>
              <w:t>dut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si </w:t>
            </w:r>
            <w:proofErr w:type="spellStart"/>
            <w:r>
              <w:rPr>
                <w:rFonts w:ascii="Verdana" w:hAnsi="Verdana" w:cs="Verdana"/>
              </w:rPr>
              <w:t>fâs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riferiment</w:t>
            </w:r>
            <w:proofErr w:type="spellEnd"/>
            <w:r>
              <w:rPr>
                <w:rFonts w:ascii="Verdana" w:hAnsi="Verdana" w:cs="Verdana"/>
              </w:rPr>
              <w:t xml:space="preserve"> al </w:t>
            </w:r>
            <w:proofErr w:type="spellStart"/>
            <w:r>
              <w:rPr>
                <w:rFonts w:ascii="Verdana" w:hAnsi="Verdana" w:cs="Verdana"/>
              </w:rPr>
              <w:t>Cuadri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european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des</w:t>
            </w:r>
            <w:proofErr w:type="spellEnd"/>
            <w:r>
              <w:rPr>
                <w:rFonts w:ascii="Verdana" w:hAnsi="Verdana" w:cs="Verdana"/>
              </w:rPr>
              <w:t xml:space="preserve"> Lenghis par </w:t>
            </w:r>
            <w:proofErr w:type="spellStart"/>
            <w:r>
              <w:rPr>
                <w:rFonts w:ascii="Verdana" w:hAnsi="Verdana" w:cs="Verdana"/>
              </w:rPr>
              <w:t>chel</w:t>
            </w:r>
            <w:proofErr w:type="spellEnd"/>
            <w:r>
              <w:rPr>
                <w:rFonts w:ascii="Verdana" w:hAnsi="Verdana" w:cs="Verdana"/>
              </w:rPr>
              <w:t xml:space="preserve"> che al </w:t>
            </w:r>
            <w:proofErr w:type="spellStart"/>
            <w:proofErr w:type="gramStart"/>
            <w:r>
              <w:rPr>
                <w:rFonts w:ascii="Verdana" w:hAnsi="Verdana" w:cs="Verdana"/>
              </w:rPr>
              <w:t>rivuarde</w:t>
            </w:r>
            <w:proofErr w:type="spellEnd"/>
            <w:r>
              <w:rPr>
                <w:rFonts w:ascii="Verdana" w:hAnsi="Verdana" w:cs="Verdana"/>
              </w:rPr>
              <w:t> :</w:t>
            </w:r>
            <w:proofErr w:type="gramEnd"/>
            <w:r>
              <w:rPr>
                <w:rFonts w:ascii="Verdana" w:hAnsi="Verdana" w:cs="Verdana"/>
              </w:rPr>
              <w:t xml:space="preserve">               </w:t>
            </w:r>
          </w:p>
          <w:p w:rsidR="00987513" w:rsidRDefault="00987513" w:rsidP="00D717A3">
            <w:pPr>
              <w:ind w:left="337"/>
            </w:pPr>
            <w:r>
              <w:rPr>
                <w:rFonts w:ascii="Verdana" w:hAnsi="Verdana" w:cs="Verdana"/>
              </w:rPr>
              <w:t>RICEZION</w:t>
            </w:r>
            <w:r>
              <w:rPr>
                <w:rFonts w:ascii="Verdana" w:eastAsia="Verdana" w:hAnsi="Verdana" w:cs="Verdana"/>
              </w:rPr>
              <w:t xml:space="preserve"> e </w:t>
            </w:r>
            <w:r>
              <w:rPr>
                <w:rFonts w:ascii="Verdana" w:hAnsi="Verdana" w:cs="Verdana"/>
              </w:rPr>
              <w:t>PRODUZION</w:t>
            </w:r>
          </w:p>
          <w:p w:rsidR="00987513" w:rsidRDefault="00987513">
            <w:pPr>
              <w:ind w:left="360"/>
              <w:rPr>
                <w:rFonts w:ascii="Verdana" w:hAnsi="Verdana" w:cs="Verdana"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CONTIGNÛTS DISSIPLINÂRS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numPr>
                <w:ilvl w:val="0"/>
                <w:numId w:val="8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Inte</w:t>
            </w:r>
            <w:r w:rsidR="00FC7E96">
              <w:rPr>
                <w:rFonts w:ascii="Verdana" w:hAnsi="Verdana" w:cs="Verdana"/>
              </w:rPr>
              <w:t>razion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tai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aprendiments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espressî</w:t>
            </w:r>
            <w:r>
              <w:rPr>
                <w:rFonts w:ascii="Verdana" w:hAnsi="Verdana" w:cs="Verdana"/>
              </w:rPr>
              <w:t>fs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sientifics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log</w:t>
            </w:r>
            <w:r w:rsidR="00FC7E96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ics</w:t>
            </w:r>
            <w:proofErr w:type="spellEnd"/>
          </w:p>
          <w:p w:rsidR="00987513" w:rsidRDefault="00987513">
            <w:pPr>
              <w:numPr>
                <w:ilvl w:val="0"/>
                <w:numId w:val="8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Comprension</w:t>
            </w:r>
            <w:proofErr w:type="spellEnd"/>
            <w:r>
              <w:rPr>
                <w:rFonts w:ascii="Verdana" w:hAnsi="Verdana" w:cs="Verdana"/>
              </w:rPr>
              <w:t xml:space="preserve"> de consegne</w:t>
            </w:r>
          </w:p>
          <w:p w:rsidR="00987513" w:rsidRDefault="00FC7E96">
            <w:pPr>
              <w:numPr>
                <w:ilvl w:val="0"/>
                <w:numId w:val="8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Interazion</w:t>
            </w:r>
            <w:proofErr w:type="spellEnd"/>
            <w:r>
              <w:rPr>
                <w:rFonts w:ascii="Verdana" w:hAnsi="Verdana" w:cs="Verdana"/>
              </w:rPr>
              <w:t xml:space="preserve"> tal </w:t>
            </w:r>
            <w:proofErr w:type="spellStart"/>
            <w:r>
              <w:rPr>
                <w:rFonts w:ascii="Verdana" w:hAnsi="Verdana" w:cs="Verdana"/>
              </w:rPr>
              <w:t>grup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proofErr w:type="spellStart"/>
            <w:r>
              <w:rPr>
                <w:rFonts w:ascii="Verdana" w:hAnsi="Verdana" w:cs="Verdana"/>
              </w:rPr>
              <w:t>alçâ</w:t>
            </w:r>
            <w:proofErr w:type="spellEnd"/>
            <w:r>
              <w:rPr>
                <w:rFonts w:ascii="Verdana" w:hAnsi="Verdana" w:cs="Verdana"/>
              </w:rPr>
              <w:t xml:space="preserve"> la man par </w:t>
            </w:r>
            <w:proofErr w:type="spellStart"/>
            <w:r>
              <w:rPr>
                <w:rFonts w:ascii="Verdana" w:hAnsi="Verdana" w:cs="Verdana"/>
              </w:rPr>
              <w:t>vê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peraule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savê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spietâ</w:t>
            </w:r>
            <w:proofErr w:type="spellEnd"/>
            <w:r w:rsidR="00987513">
              <w:rPr>
                <w:rFonts w:ascii="Verdana" w:hAnsi="Verdana" w:cs="Verdana"/>
              </w:rPr>
              <w:t xml:space="preserve"> il propri turn</w:t>
            </w:r>
            <w:r>
              <w:rPr>
                <w:rFonts w:ascii="Verdana" w:hAnsi="Verdana" w:cs="Verdana"/>
              </w:rPr>
              <w:t>i</w:t>
            </w:r>
            <w:r w:rsidR="00987513">
              <w:rPr>
                <w:rFonts w:ascii="Verdana" w:hAnsi="Verdana" w:cs="Verdana"/>
              </w:rPr>
              <w:t xml:space="preserve">, esprimi ce che </w:t>
            </w:r>
            <w:r>
              <w:rPr>
                <w:rFonts w:ascii="Verdana" w:hAnsi="Verdana" w:cs="Verdana"/>
              </w:rPr>
              <w:t>si</w:t>
            </w:r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pense</w:t>
            </w:r>
            <w:proofErr w:type="spellEnd"/>
            <w:r w:rsidR="00987513"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numPr>
                <w:ilvl w:val="0"/>
                <w:numId w:val="8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Pensâ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aes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domandis</w:t>
            </w:r>
            <w:proofErr w:type="spellEnd"/>
          </w:p>
          <w:p w:rsidR="00987513" w:rsidRDefault="00FC7E96">
            <w:pPr>
              <w:numPr>
                <w:ilvl w:val="0"/>
                <w:numId w:val="8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Ipotizâ</w:t>
            </w:r>
            <w:proofErr w:type="spellEnd"/>
          </w:p>
          <w:p w:rsidR="00987513" w:rsidRDefault="00FC7E96">
            <w:pPr>
              <w:numPr>
                <w:ilvl w:val="0"/>
                <w:numId w:val="8"/>
              </w:numPr>
              <w:snapToGrid w:val="0"/>
            </w:pPr>
            <w:proofErr w:type="spellStart"/>
            <w:r>
              <w:rPr>
                <w:rFonts w:ascii="Verdana" w:hAnsi="Verdana" w:cs="Verdana"/>
              </w:rPr>
              <w:t>Confrontâ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lis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rispuestis</w:t>
            </w:r>
            <w:proofErr w:type="spellEnd"/>
          </w:p>
          <w:p w:rsidR="00987513" w:rsidRDefault="00987513">
            <w:pPr>
              <w:snapToGrid w:val="0"/>
              <w:rPr>
                <w:rFonts w:ascii="Verdana" w:hAnsi="Verdana" w:cs="Verdana"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INTERÈS, PARTECIPAZION, MOTIVAZION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ind w:left="360"/>
            </w:pPr>
            <w:r>
              <w:rPr>
                <w:rFonts w:ascii="Verdana" w:hAnsi="Verdana" w:cs="Verdana"/>
              </w:rPr>
              <w:t>L</w:t>
            </w:r>
            <w:r w:rsidR="00FC7E96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o</w:t>
            </w:r>
            <w:r w:rsidR="00FC7E9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servazion</w:t>
            </w:r>
            <w:proofErr w:type="spellEnd"/>
            <w:r>
              <w:rPr>
                <w:rFonts w:ascii="Verdana" w:hAnsi="Verdana" w:cs="Verdana"/>
              </w:rPr>
              <w:t xml:space="preserve"> sistematiche dai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des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ativitâ</w:t>
            </w:r>
            <w:r w:rsidR="00FC7E96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proponudis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nus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fat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capî</w:t>
            </w:r>
            <w:proofErr w:type="spellEnd"/>
            <w:r>
              <w:rPr>
                <w:rFonts w:ascii="Verdana" w:hAnsi="Verdana" w:cs="Verdana"/>
              </w:rPr>
              <w:t xml:space="preserve"> che il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al</w:t>
            </w:r>
            <w:r w:rsidR="00FC7E96">
              <w:rPr>
                <w:rFonts w:ascii="Verdana" w:hAnsi="Verdana" w:cs="Verdana"/>
              </w:rPr>
              <w:t xml:space="preserve"> è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plasût</w:t>
            </w:r>
            <w:proofErr w:type="spellEnd"/>
            <w:r>
              <w:rPr>
                <w:rFonts w:ascii="Verdana" w:hAnsi="Verdana" w:cs="Verdana"/>
              </w:rPr>
              <w:t xml:space="preserve"> un </w:t>
            </w:r>
            <w:proofErr w:type="spellStart"/>
            <w:r>
              <w:rPr>
                <w:rFonts w:ascii="Verdana" w:hAnsi="Verdana" w:cs="Verdana"/>
              </w:rPr>
              <w:t>grum</w:t>
            </w:r>
            <w:proofErr w:type="spellEnd"/>
            <w:r>
              <w:rPr>
                <w:rFonts w:ascii="Verdana" w:hAnsi="Verdana" w:cs="Verdana"/>
              </w:rPr>
              <w:t>. L</w:t>
            </w:r>
            <w:r w:rsidR="00FC7E96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o</w:t>
            </w:r>
            <w:r w:rsidR="00FC7E9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servazion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iniziâl</w:t>
            </w:r>
            <w:proofErr w:type="spellEnd"/>
            <w:r w:rsidR="00FC7E96">
              <w:rPr>
                <w:rFonts w:ascii="Verdana" w:hAnsi="Verdana" w:cs="Verdana"/>
              </w:rPr>
              <w:t>,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chê</w:t>
            </w:r>
            <w:proofErr w:type="spellEnd"/>
            <w:r>
              <w:rPr>
                <w:rFonts w:ascii="Verdana" w:hAnsi="Verdana" w:cs="Verdana"/>
              </w:rPr>
              <w:t xml:space="preserve"> in itinere e </w:t>
            </w:r>
            <w:proofErr w:type="spellStart"/>
            <w:r>
              <w:rPr>
                <w:rFonts w:ascii="Verdana" w:hAnsi="Verdana" w:cs="Verdana"/>
              </w:rPr>
              <w:t>chê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finâl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nus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puarte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dî</w:t>
            </w:r>
            <w:proofErr w:type="spellEnd"/>
            <w:r>
              <w:rPr>
                <w:rFonts w:ascii="Verdana" w:hAnsi="Verdana" w:cs="Verdana"/>
              </w:rPr>
              <w:t xml:space="preserve"> che 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si son </w:t>
            </w:r>
            <w:proofErr w:type="spellStart"/>
            <w:r>
              <w:rPr>
                <w:rFonts w:ascii="Verdana" w:hAnsi="Verdana" w:cs="Verdana"/>
              </w:rPr>
              <w:t>divertî</w:t>
            </w:r>
            <w:r w:rsidR="00FC7E96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e</w:t>
            </w:r>
            <w:r w:rsidR="00FC7E96">
              <w:rPr>
                <w:rFonts w:ascii="Verdana" w:hAnsi="Verdana" w:cs="Verdana"/>
              </w:rPr>
              <w:t xml:space="preserve"> 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àn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mi</w:t>
            </w:r>
            <w:r>
              <w:rPr>
                <w:rFonts w:ascii="Verdana" w:hAnsi="Verdana" w:cs="Verdana"/>
              </w:rPr>
              <w:t>o</w:t>
            </w:r>
            <w:r w:rsidR="00FC7E96">
              <w:rPr>
                <w:rFonts w:ascii="Verdana" w:hAnsi="Verdana" w:cs="Verdana"/>
              </w:rPr>
              <w:t>rât</w:t>
            </w:r>
            <w:proofErr w:type="spellEnd"/>
            <w:r w:rsidR="00FC7E96">
              <w:rPr>
                <w:rFonts w:ascii="Verdana" w:hAnsi="Verdana" w:cs="Verdana"/>
              </w:rPr>
              <w:t xml:space="preserve"> la </w:t>
            </w:r>
            <w:proofErr w:type="spellStart"/>
            <w:r w:rsidR="00FC7E96">
              <w:rPr>
                <w:rFonts w:ascii="Verdana" w:hAnsi="Verdana" w:cs="Verdana"/>
              </w:rPr>
              <w:t>comunicazion</w:t>
            </w:r>
            <w:proofErr w:type="spellEnd"/>
            <w:r w:rsidR="00FC7E96">
              <w:rPr>
                <w:rFonts w:ascii="Verdana" w:hAnsi="Verdana" w:cs="Verdana"/>
              </w:rPr>
              <w:t xml:space="preserve"> cui </w:t>
            </w:r>
            <w:proofErr w:type="spellStart"/>
            <w:r w:rsidR="00FC7E96">
              <w:rPr>
                <w:rFonts w:ascii="Verdana" w:hAnsi="Verdana" w:cs="Verdana"/>
              </w:rPr>
              <w:t>coetani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, il </w:t>
            </w:r>
            <w:proofErr w:type="spellStart"/>
            <w:r>
              <w:rPr>
                <w:rFonts w:ascii="Verdana" w:hAnsi="Verdana" w:cs="Verdana"/>
              </w:rPr>
              <w:t>lôr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inter</w:t>
            </w:r>
            <w:r w:rsidR="00FC7E96">
              <w:rPr>
                <w:rFonts w:ascii="Verdana" w:hAnsi="Verdana" w:cs="Verdana"/>
              </w:rPr>
              <w:t>è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pe </w:t>
            </w:r>
            <w:proofErr w:type="spellStart"/>
            <w:r>
              <w:rPr>
                <w:rFonts w:ascii="Verdana" w:hAnsi="Verdana" w:cs="Verdana"/>
              </w:rPr>
              <w:t>metodologjie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pai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contignûs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FC7E96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l</w:t>
            </w:r>
            <w:r w:rsidR="00FC7E96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è </w:t>
            </w:r>
            <w:proofErr w:type="spellStart"/>
            <w:r>
              <w:rPr>
                <w:rFonts w:ascii="Verdana" w:hAnsi="Verdana" w:cs="Verdana"/>
              </w:rPr>
              <w:t>stât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simpri</w:t>
            </w:r>
            <w:proofErr w:type="spellEnd"/>
            <w:r>
              <w:rPr>
                <w:rFonts w:ascii="Verdana" w:hAnsi="Verdana" w:cs="Verdana"/>
              </w:rPr>
              <w:t xml:space="preserve"> alt</w:t>
            </w:r>
            <w:r w:rsidR="00FC7E96">
              <w:rPr>
                <w:rFonts w:ascii="Verdana" w:hAnsi="Verdana" w:cs="Verdana"/>
              </w:rPr>
              <w:t xml:space="preserve">, </w:t>
            </w:r>
            <w:proofErr w:type="spellStart"/>
            <w:r w:rsidR="00FC7E96">
              <w:rPr>
                <w:rFonts w:ascii="Verdana" w:hAnsi="Verdana" w:cs="Verdana"/>
              </w:rPr>
              <w:t>cussì</w:t>
            </w:r>
            <w:proofErr w:type="spellEnd"/>
            <w:r w:rsidR="00FC7E96">
              <w:rPr>
                <w:rFonts w:ascii="Verdana" w:hAnsi="Verdana" w:cs="Verdana"/>
              </w:rPr>
              <w:t xml:space="preserve"> come</w:t>
            </w:r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partecipazion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ae</w:t>
            </w:r>
            <w:proofErr w:type="spellEnd"/>
            <w:r>
              <w:rPr>
                <w:rFonts w:ascii="Verdana" w:hAnsi="Verdana" w:cs="Verdana"/>
              </w:rPr>
              <w:t xml:space="preserve"> vite dal </w:t>
            </w:r>
            <w:proofErr w:type="spellStart"/>
            <w:r>
              <w:rPr>
                <w:rFonts w:ascii="Verdana" w:hAnsi="Verdana" w:cs="Verdana"/>
              </w:rPr>
              <w:t>paîs</w:t>
            </w:r>
            <w:proofErr w:type="spellEnd"/>
            <w:r>
              <w:rPr>
                <w:rFonts w:ascii="Verdana" w:hAnsi="Verdana" w:cs="Verdana"/>
              </w:rPr>
              <w:t xml:space="preserve"> e la </w:t>
            </w:r>
            <w:proofErr w:type="spellStart"/>
            <w:r>
              <w:rPr>
                <w:rFonts w:ascii="Verdana" w:hAnsi="Verdana" w:cs="Verdana"/>
              </w:rPr>
              <w:t>cogno</w:t>
            </w:r>
            <w:r w:rsidR="00FC7E96">
              <w:rPr>
                <w:rFonts w:ascii="Verdana" w:hAnsi="Verdana" w:cs="Verdana"/>
              </w:rPr>
              <w:t>ssince</w:t>
            </w:r>
            <w:proofErr w:type="spellEnd"/>
            <w:r w:rsidR="00FC7E96">
              <w:rPr>
                <w:rFonts w:ascii="Verdana" w:hAnsi="Verdana" w:cs="Verdana"/>
              </w:rPr>
              <w:t xml:space="preserve"> di </w:t>
            </w:r>
            <w:proofErr w:type="spellStart"/>
            <w:r w:rsidR="00FC7E96">
              <w:rPr>
                <w:rFonts w:ascii="Verdana" w:hAnsi="Verdana" w:cs="Verdana"/>
              </w:rPr>
              <w:t>gnovis</w:t>
            </w:r>
            <w:proofErr w:type="spellEnd"/>
            <w:r w:rsidR="00FC7E96">
              <w:rPr>
                <w:rFonts w:ascii="Verdana" w:hAnsi="Verdana" w:cs="Verdana"/>
              </w:rPr>
              <w:t xml:space="preserve"> </w:t>
            </w:r>
            <w:proofErr w:type="spellStart"/>
            <w:r w:rsidR="00FC7E96">
              <w:rPr>
                <w:rFonts w:ascii="Verdana" w:hAnsi="Verdana" w:cs="Verdana"/>
              </w:rPr>
              <w:t>realtât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</w:tr>
      <w:tr w:rsidR="0098751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13" w:rsidRDefault="00987513">
            <w:r>
              <w:rPr>
                <w:rFonts w:ascii="Verdana" w:hAnsi="Verdana" w:cs="Verdana"/>
              </w:rPr>
              <w:t>VALUTAZION DAL PERCORS DE BANDE DAI FRUTS</w:t>
            </w:r>
          </w:p>
          <w:p w:rsidR="00987513" w:rsidRDefault="00987513">
            <w:pPr>
              <w:rPr>
                <w:rFonts w:ascii="Verdana" w:hAnsi="Verdana" w:cs="Verdana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60391A">
            <w:pPr>
              <w:snapToGrid w:val="0"/>
              <w:ind w:left="360"/>
            </w:pPr>
            <w:r>
              <w:rPr>
                <w:rFonts w:ascii="Verdana" w:hAnsi="Verdana" w:cs="Verdana"/>
              </w:rPr>
              <w:t xml:space="preserve">Nus </w:t>
            </w:r>
            <w:proofErr w:type="spellStart"/>
            <w:r>
              <w:rPr>
                <w:rFonts w:ascii="Verdana" w:hAnsi="Verdana" w:cs="Verdana"/>
              </w:rPr>
              <w:t>sarès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plasût</w:t>
            </w:r>
            <w:proofErr w:type="spellEnd"/>
            <w:r>
              <w:rPr>
                <w:rFonts w:ascii="Verdana" w:hAnsi="Verdana" w:cs="Verdana"/>
              </w:rPr>
              <w:t xml:space="preserve"> un </w:t>
            </w:r>
            <w:proofErr w:type="spellStart"/>
            <w:r>
              <w:rPr>
                <w:rFonts w:ascii="Verdana" w:hAnsi="Verdana" w:cs="Verdana"/>
              </w:rPr>
              <w:t>grum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di </w:t>
            </w:r>
            <w:proofErr w:type="spellStart"/>
            <w:r w:rsidR="00987513">
              <w:rPr>
                <w:rFonts w:ascii="Verdana" w:hAnsi="Verdana" w:cs="Verdana"/>
              </w:rPr>
              <w:t>v</w:t>
            </w:r>
            <w:r>
              <w:rPr>
                <w:rFonts w:ascii="Verdana" w:hAnsi="Verdana" w:cs="Verdana"/>
              </w:rPr>
              <w:t>ê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vût</w:t>
            </w:r>
            <w:proofErr w:type="spellEnd"/>
            <w:r w:rsidR="00987513">
              <w:rPr>
                <w:rFonts w:ascii="Verdana" w:hAnsi="Verdana" w:cs="Verdana"/>
              </w:rPr>
              <w:t xml:space="preserve"> il </w:t>
            </w:r>
            <w:proofErr w:type="spellStart"/>
            <w:r w:rsidR="00987513">
              <w:rPr>
                <w:rFonts w:ascii="Verdana" w:hAnsi="Verdana" w:cs="Verdana"/>
              </w:rPr>
              <w:t>timp</w:t>
            </w:r>
            <w:proofErr w:type="spellEnd"/>
            <w:r w:rsidR="00987513">
              <w:rPr>
                <w:rFonts w:ascii="Verdana" w:hAnsi="Verdana" w:cs="Verdana"/>
              </w:rPr>
              <w:t xml:space="preserve"> par proponi ai </w:t>
            </w:r>
            <w:proofErr w:type="spellStart"/>
            <w:r w:rsidR="00987513">
              <w:rPr>
                <w:rFonts w:ascii="Verdana" w:hAnsi="Verdana" w:cs="Verdana"/>
              </w:rPr>
              <w:t>fruts</w:t>
            </w:r>
            <w:proofErr w:type="spellEnd"/>
            <w:r w:rsidR="00987513">
              <w:rPr>
                <w:rFonts w:ascii="Verdana" w:hAnsi="Verdana" w:cs="Verdana"/>
              </w:rPr>
              <w:t xml:space="preserve"> e </w:t>
            </w:r>
            <w:proofErr w:type="spellStart"/>
            <w:r w:rsidR="00987513">
              <w:rPr>
                <w:rFonts w:ascii="Verdana" w:hAnsi="Verdana" w:cs="Verdana"/>
              </w:rPr>
              <w:t>aes</w:t>
            </w:r>
            <w:proofErr w:type="spellEnd"/>
            <w:r w:rsidR="00987513">
              <w:rPr>
                <w:rFonts w:ascii="Verdana" w:hAnsi="Verdana" w:cs="Verdana"/>
              </w:rPr>
              <w:t xml:space="preserve"> </w:t>
            </w:r>
            <w:proofErr w:type="spellStart"/>
            <w:r w:rsidR="00987513">
              <w:rPr>
                <w:rFonts w:ascii="Verdana" w:hAnsi="Verdana" w:cs="Verdana"/>
              </w:rPr>
              <w:t>fameis</w:t>
            </w:r>
            <w:proofErr w:type="spellEnd"/>
            <w:r w:rsidR="00987513">
              <w:rPr>
                <w:rFonts w:ascii="Verdana" w:hAnsi="Verdana" w:cs="Verdana"/>
              </w:rPr>
              <w:t xml:space="preserve"> une schede di </w:t>
            </w:r>
            <w:proofErr w:type="spellStart"/>
            <w:r w:rsidR="00987513">
              <w:rPr>
                <w:rFonts w:ascii="Verdana" w:hAnsi="Verdana" w:cs="Verdana"/>
              </w:rPr>
              <w:t>valutazion</w:t>
            </w:r>
            <w:proofErr w:type="spellEnd"/>
            <w:r w:rsidR="00987513">
              <w:rPr>
                <w:rFonts w:ascii="Verdana" w:hAnsi="Verdana" w:cs="Verdana"/>
              </w:rPr>
              <w:t xml:space="preserve"> dal </w:t>
            </w:r>
            <w:proofErr w:type="spellStart"/>
            <w:r w:rsidR="00987513">
              <w:rPr>
                <w:rFonts w:ascii="Verdana" w:hAnsi="Verdana" w:cs="Verdana"/>
              </w:rPr>
              <w:t>progjet</w:t>
            </w:r>
            <w:proofErr w:type="spellEnd"/>
            <w:r w:rsidR="00987513"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napToGrid w:val="0"/>
              <w:ind w:left="360"/>
            </w:pPr>
            <w:proofErr w:type="spellStart"/>
            <w:r>
              <w:rPr>
                <w:rFonts w:ascii="Verdana" w:hAnsi="Verdana" w:cs="Verdana"/>
              </w:rPr>
              <w:t>Cheste</w:t>
            </w:r>
            <w:proofErr w:type="spellEnd"/>
            <w:r>
              <w:rPr>
                <w:rFonts w:ascii="Verdana" w:hAnsi="Verdana" w:cs="Verdana"/>
              </w:rPr>
              <w:t xml:space="preserve"> part </w:t>
            </w:r>
            <w:r w:rsidR="0060391A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</w:t>
            </w:r>
            <w:r w:rsidR="0060391A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 xml:space="preserve">e </w:t>
            </w:r>
            <w:proofErr w:type="spellStart"/>
            <w:r>
              <w:rPr>
                <w:rFonts w:ascii="Verdana" w:hAnsi="Verdana" w:cs="Verdana"/>
              </w:rPr>
              <w:t>stade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improntade</w:t>
            </w:r>
            <w:proofErr w:type="spellEnd"/>
            <w:r>
              <w:rPr>
                <w:rFonts w:ascii="Verdana" w:hAnsi="Verdana" w:cs="Verdana"/>
              </w:rPr>
              <w:t xml:space="preserve"> dome </w:t>
            </w:r>
            <w:proofErr w:type="spellStart"/>
            <w:r>
              <w:rPr>
                <w:rFonts w:ascii="Verdana" w:hAnsi="Verdana" w:cs="Verdana"/>
              </w:rPr>
              <w:t>oralmentri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napToGrid w:val="0"/>
              <w:ind w:left="360"/>
            </w:pPr>
            <w:r>
              <w:rPr>
                <w:rFonts w:ascii="Verdana" w:hAnsi="Verdana" w:cs="Verdana"/>
              </w:rPr>
              <w:t xml:space="preserve">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60391A">
              <w:rPr>
                <w:rFonts w:ascii="Verdana" w:hAnsi="Verdana" w:cs="Verdana"/>
              </w:rPr>
              <w:t xml:space="preserve">a </w:t>
            </w:r>
            <w:proofErr w:type="spellStart"/>
            <w:r w:rsidR="0060391A">
              <w:rPr>
                <w:rFonts w:ascii="Verdana" w:hAnsi="Verdana" w:cs="Verdana"/>
              </w:rPr>
              <w:t>àn</w:t>
            </w:r>
            <w:proofErr w:type="spellEnd"/>
            <w:r w:rsidR="0060391A">
              <w:rPr>
                <w:rFonts w:ascii="Verdana" w:hAnsi="Verdana" w:cs="Verdana"/>
              </w:rPr>
              <w:t xml:space="preserve"> </w:t>
            </w:r>
            <w:proofErr w:type="spellStart"/>
            <w:r w:rsidR="0060391A">
              <w:rPr>
                <w:rFonts w:ascii="Verdana" w:hAnsi="Verdana" w:cs="Verdana"/>
              </w:rPr>
              <w:t>rispuindût</w:t>
            </w:r>
            <w:proofErr w:type="spellEnd"/>
            <w:r w:rsidR="0060391A">
              <w:rPr>
                <w:rFonts w:ascii="Verdana" w:hAnsi="Verdana" w:cs="Verdana"/>
              </w:rPr>
              <w:t xml:space="preserve"> in </w:t>
            </w:r>
            <w:proofErr w:type="spellStart"/>
            <w:r w:rsidR="0060391A">
              <w:rPr>
                <w:rFonts w:ascii="Verdana" w:hAnsi="Verdana" w:cs="Verdana"/>
              </w:rPr>
              <w:t>mût</w:t>
            </w:r>
            <w:proofErr w:type="spellEnd"/>
            <w:r w:rsidR="0060391A">
              <w:rPr>
                <w:rFonts w:ascii="Verdana" w:hAnsi="Verdana" w:cs="Verdana"/>
              </w:rPr>
              <w:t xml:space="preserve"> </w:t>
            </w:r>
            <w:proofErr w:type="spellStart"/>
            <w:r w:rsidR="0060391A">
              <w:rPr>
                <w:rFonts w:ascii="Verdana" w:hAnsi="Verdana" w:cs="Verdana"/>
              </w:rPr>
              <w:t>positîf</w:t>
            </w:r>
            <w:proofErr w:type="spellEnd"/>
            <w:r>
              <w:rPr>
                <w:rFonts w:ascii="Verdana" w:hAnsi="Verdana" w:cs="Verdana"/>
              </w:rPr>
              <w:t xml:space="preserve"> su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ativitâ</w:t>
            </w:r>
            <w:r w:rsidR="0060391A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tancj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gjenit</w:t>
            </w:r>
            <w:r w:rsidR="0060391A">
              <w:rPr>
                <w:rFonts w:ascii="Verdana" w:hAnsi="Verdana" w:cs="Verdana"/>
              </w:rPr>
              <w:t>ô</w:t>
            </w:r>
            <w:r>
              <w:rPr>
                <w:rFonts w:ascii="Verdana" w:hAnsi="Verdana" w:cs="Verdana"/>
              </w:rPr>
              <w:t>rs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nus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60391A">
              <w:rPr>
                <w:rFonts w:ascii="Verdana" w:hAnsi="Verdana" w:cs="Verdana"/>
              </w:rPr>
              <w:t>à</w:t>
            </w:r>
            <w:r w:rsidR="003455F3">
              <w:rPr>
                <w:rFonts w:ascii="Verdana" w:hAnsi="Verdana" w:cs="Verdana"/>
              </w:rPr>
              <w:t>n</w:t>
            </w:r>
            <w:proofErr w:type="spellEnd"/>
            <w:r w:rsidR="003455F3">
              <w:rPr>
                <w:rFonts w:ascii="Verdana" w:hAnsi="Verdana" w:cs="Verdana"/>
              </w:rPr>
              <w:t xml:space="preserve"> </w:t>
            </w:r>
            <w:proofErr w:type="spellStart"/>
            <w:r w:rsidR="003455F3">
              <w:rPr>
                <w:rFonts w:ascii="Verdana" w:hAnsi="Verdana" w:cs="Verdana"/>
              </w:rPr>
              <w:t>dit</w:t>
            </w:r>
            <w:proofErr w:type="spellEnd"/>
            <w:r>
              <w:rPr>
                <w:rFonts w:ascii="Verdana" w:hAnsi="Verdana" w:cs="Verdana"/>
              </w:rPr>
              <w:t xml:space="preserve"> che a </w:t>
            </w:r>
            <w:proofErr w:type="spellStart"/>
            <w:r>
              <w:rPr>
                <w:rFonts w:ascii="Verdana" w:hAnsi="Verdana" w:cs="Verdana"/>
              </w:rPr>
              <w:t>cjase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60391A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60391A">
              <w:rPr>
                <w:rFonts w:ascii="Verdana" w:hAnsi="Verdana" w:cs="Verdana"/>
              </w:rPr>
              <w:t>à</w:t>
            </w:r>
            <w:r>
              <w:rPr>
                <w:rFonts w:ascii="Verdana" w:hAnsi="Verdana" w:cs="Verdana"/>
              </w:rPr>
              <w:t>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contât</w:t>
            </w:r>
            <w:proofErr w:type="spellEnd"/>
            <w:r>
              <w:rPr>
                <w:rFonts w:ascii="Verdana" w:hAnsi="Verdana" w:cs="Verdana"/>
              </w:rPr>
              <w:t xml:space="preserve"> ce che a </w:t>
            </w:r>
            <w:proofErr w:type="spellStart"/>
            <w:r>
              <w:rPr>
                <w:rFonts w:ascii="Verdana" w:hAnsi="Verdana" w:cs="Verdana"/>
              </w:rPr>
              <w:t>fasevin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n</w:t>
            </w:r>
            <w:r w:rsidR="0060391A">
              <w:rPr>
                <w:rFonts w:ascii="Verdana" w:hAnsi="Verdana" w:cs="Verdana"/>
              </w:rPr>
              <w:t>ô</w:t>
            </w:r>
            <w:proofErr w:type="spellEnd"/>
            <w:r>
              <w:rPr>
                <w:rFonts w:ascii="Verdana" w:hAnsi="Verdana" w:cs="Verdana"/>
              </w:rPr>
              <w:t xml:space="preserve"> tal </w:t>
            </w:r>
            <w:proofErr w:type="spellStart"/>
            <w:r>
              <w:rPr>
                <w:rFonts w:ascii="Verdana" w:hAnsi="Verdana" w:cs="Verdana"/>
              </w:rPr>
              <w:t>as</w:t>
            </w:r>
            <w:r w:rsidR="0060391A">
              <w:rPr>
                <w:rFonts w:ascii="Verdana" w:hAnsi="Verdana" w:cs="Verdana"/>
              </w:rPr>
              <w:t>î</w:t>
            </w:r>
            <w:r>
              <w:rPr>
                <w:rFonts w:ascii="Verdana" w:hAnsi="Verdana" w:cs="Verdana"/>
              </w:rPr>
              <w:t>l</w:t>
            </w:r>
            <w:proofErr w:type="spellEnd"/>
            <w:r w:rsidR="0060391A">
              <w:rPr>
                <w:rFonts w:ascii="Verdana" w:hAnsi="Verdana" w:cs="Verdana"/>
              </w:rPr>
              <w:t>,</w:t>
            </w:r>
            <w:r>
              <w:rPr>
                <w:rFonts w:ascii="Verdana" w:hAnsi="Verdana" w:cs="Verdana"/>
              </w:rPr>
              <w:t xml:space="preserve"> </w:t>
            </w:r>
            <w:r w:rsidR="0060391A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ripetût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contis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filastrocj</w:t>
            </w:r>
            <w:r w:rsidR="0060391A">
              <w:rPr>
                <w:rFonts w:ascii="Verdana" w:hAnsi="Verdana" w:cs="Verdana"/>
              </w:rPr>
              <w:t>is</w:t>
            </w:r>
            <w:proofErr w:type="spellEnd"/>
            <w:r w:rsidR="0060391A">
              <w:rPr>
                <w:rFonts w:ascii="Verdana" w:hAnsi="Verdana" w:cs="Verdana"/>
              </w:rPr>
              <w:t xml:space="preserve"> </w:t>
            </w:r>
            <w:proofErr w:type="spellStart"/>
            <w:r w:rsidR="0060391A">
              <w:rPr>
                <w:rFonts w:ascii="Verdana" w:hAnsi="Verdana" w:cs="Verdana"/>
              </w:rPr>
              <w:t>imparadis</w:t>
            </w:r>
            <w:proofErr w:type="spellEnd"/>
            <w:r w:rsidR="0060391A">
              <w:rPr>
                <w:rFonts w:ascii="Verdana" w:hAnsi="Verdana" w:cs="Verdana"/>
              </w:rPr>
              <w:t xml:space="preserve">, a </w:t>
            </w:r>
            <w:proofErr w:type="spellStart"/>
            <w:r w:rsidR="0060391A">
              <w:rPr>
                <w:rFonts w:ascii="Verdana" w:hAnsi="Verdana" w:cs="Verdana"/>
              </w:rPr>
              <w:t>àn</w:t>
            </w:r>
            <w:proofErr w:type="spellEnd"/>
            <w:r w:rsidR="0060391A">
              <w:rPr>
                <w:rFonts w:ascii="Verdana" w:hAnsi="Verdana" w:cs="Verdana"/>
              </w:rPr>
              <w:t xml:space="preserve"> </w:t>
            </w:r>
            <w:proofErr w:type="spellStart"/>
            <w:r w:rsidR="0060391A">
              <w:rPr>
                <w:rFonts w:ascii="Verdana" w:hAnsi="Verdana" w:cs="Verdana"/>
              </w:rPr>
              <w:t>contâ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</w:t>
            </w:r>
            <w:r w:rsidR="0060391A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gjitis</w:t>
            </w:r>
            <w:proofErr w:type="spellEnd"/>
            <w:r>
              <w:rPr>
                <w:rFonts w:ascii="Verdana" w:hAnsi="Verdana" w:cs="Verdana"/>
              </w:rPr>
              <w:t xml:space="preserve"> sul </w:t>
            </w:r>
            <w:proofErr w:type="spellStart"/>
            <w:r>
              <w:rPr>
                <w:rFonts w:ascii="Verdana" w:hAnsi="Verdana" w:cs="Verdana"/>
              </w:rPr>
              <w:t>teritori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987513" w:rsidRDefault="00987513">
            <w:pPr>
              <w:snapToGrid w:val="0"/>
              <w:ind w:left="360"/>
              <w:rPr>
                <w:rFonts w:ascii="Verdana" w:hAnsi="Verdana" w:cs="Verdana"/>
              </w:rPr>
            </w:pPr>
          </w:p>
        </w:tc>
      </w:tr>
    </w:tbl>
    <w:p w:rsidR="00987513" w:rsidRDefault="00987513">
      <w:pPr>
        <w:rPr>
          <w:rFonts w:ascii="Verdana" w:hAnsi="Verdana" w:cs="Verdana"/>
        </w:rPr>
      </w:pPr>
    </w:p>
    <w:p w:rsidR="00987513" w:rsidRDefault="00987513">
      <w:pPr>
        <w:rPr>
          <w:rFonts w:ascii="Verdana" w:hAnsi="Verdana" w:cs="Verdana"/>
        </w:rPr>
      </w:pPr>
    </w:p>
    <w:tbl>
      <w:tblPr>
        <w:tblW w:w="99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987513" w:rsidTr="0060391A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513" w:rsidRDefault="00987513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987513" w:rsidRDefault="00987513">
            <w:pPr>
              <w:jc w:val="center"/>
            </w:pPr>
            <w:r>
              <w:rPr>
                <w:rFonts w:ascii="Verdana" w:hAnsi="Verdana" w:cs="Verdana"/>
                <w:b/>
              </w:rPr>
              <w:t>7) IPOTESIS DI SVILUP</w:t>
            </w:r>
          </w:p>
          <w:p w:rsidR="00987513" w:rsidRDefault="00987513">
            <w:pPr>
              <w:jc w:val="center"/>
              <w:rPr>
                <w:rFonts w:ascii="Verdana" w:hAnsi="Verdana" w:cs="Verdana"/>
                <w:b/>
              </w:rPr>
            </w:pPr>
          </w:p>
        </w:tc>
      </w:tr>
      <w:tr w:rsidR="0060391A" w:rsidTr="0060391A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91A" w:rsidRDefault="0060391A">
            <w:pPr>
              <w:rPr>
                <w:rFonts w:ascii="Verdana" w:hAnsi="Verdana" w:cs="Verdana"/>
              </w:rPr>
            </w:pPr>
          </w:p>
          <w:p w:rsidR="0060391A" w:rsidRDefault="0060391A">
            <w:r>
              <w:rPr>
                <w:rFonts w:ascii="Verdana" w:hAnsi="Verdana" w:cs="Verdana"/>
              </w:rPr>
              <w:t xml:space="preserve">Di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e je </w:t>
            </w:r>
            <w:proofErr w:type="spellStart"/>
            <w:r>
              <w:rPr>
                <w:rFonts w:ascii="Verdana" w:hAnsi="Verdana" w:cs="Verdana"/>
              </w:rPr>
              <w:t>nassude</w:t>
            </w:r>
            <w:proofErr w:type="spellEnd"/>
            <w:r>
              <w:rPr>
                <w:rFonts w:ascii="Verdana" w:hAnsi="Verdana" w:cs="Verdana"/>
              </w:rPr>
              <w:t xml:space="preserve"> une buine </w:t>
            </w:r>
            <w:proofErr w:type="spellStart"/>
            <w:r>
              <w:rPr>
                <w:rFonts w:ascii="Verdana" w:hAnsi="Verdana" w:cs="Verdana"/>
              </w:rPr>
              <w:t>colaborazion</w:t>
            </w:r>
            <w:proofErr w:type="spellEnd"/>
            <w:r>
              <w:rPr>
                <w:rFonts w:ascii="Verdana" w:hAnsi="Verdana" w:cs="Verdana"/>
              </w:rPr>
              <w:t xml:space="preserve"> cu la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 xml:space="preserve"> dal “</w:t>
            </w:r>
            <w:proofErr w:type="spellStart"/>
            <w:r>
              <w:rPr>
                <w:rFonts w:ascii="Verdana" w:hAnsi="Verdana" w:cs="Verdana"/>
              </w:rPr>
              <w:t>Camarin</w:t>
            </w:r>
            <w:proofErr w:type="spellEnd"/>
            <w:r>
              <w:rPr>
                <w:rFonts w:ascii="Verdana" w:hAnsi="Verdana" w:cs="Verdana"/>
              </w:rPr>
              <w:t>”.</w:t>
            </w:r>
          </w:p>
          <w:p w:rsidR="0060391A" w:rsidRDefault="0060391A">
            <w:r>
              <w:rPr>
                <w:rFonts w:ascii="Verdana" w:hAnsi="Verdana" w:cs="Verdana"/>
              </w:rPr>
              <w:t xml:space="preserve">O vin </w:t>
            </w:r>
            <w:proofErr w:type="spellStart"/>
            <w:r>
              <w:rPr>
                <w:rFonts w:ascii="Verdana" w:hAnsi="Verdana" w:cs="Verdana"/>
              </w:rPr>
              <w:t>regalât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parone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documentazion</w:t>
            </w:r>
            <w:proofErr w:type="spellEnd"/>
            <w:r>
              <w:rPr>
                <w:rFonts w:ascii="Verdana" w:hAnsi="Verdana" w:cs="Verdana"/>
              </w:rPr>
              <w:t xml:space="preserve"> di esponi, </w:t>
            </w:r>
            <w:proofErr w:type="spellStart"/>
            <w:r>
              <w:rPr>
                <w:rFonts w:ascii="Verdana" w:hAnsi="Verdana" w:cs="Verdana"/>
              </w:rPr>
              <w:t>cussì</w:t>
            </w:r>
            <w:proofErr w:type="spellEnd"/>
            <w:r>
              <w:rPr>
                <w:rFonts w:ascii="Verdana" w:hAnsi="Verdana" w:cs="Verdana"/>
              </w:rPr>
              <w:t xml:space="preserve"> che </w:t>
            </w:r>
            <w:proofErr w:type="spellStart"/>
            <w:r>
              <w:rPr>
                <w:rFonts w:ascii="Verdana" w:hAnsi="Verdana" w:cs="Verdana"/>
              </w:rPr>
              <w:t>ducj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paîs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puedin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viodi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capî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60391A" w:rsidRDefault="0060391A">
            <w:proofErr w:type="spellStart"/>
            <w:r>
              <w:rPr>
                <w:rFonts w:ascii="Verdana" w:hAnsi="Verdana" w:cs="Verdana"/>
              </w:rPr>
              <w:t>Des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conversazions</w:t>
            </w:r>
            <w:proofErr w:type="spellEnd"/>
            <w:r>
              <w:rPr>
                <w:rFonts w:ascii="Verdana" w:hAnsi="Verdana" w:cs="Verdana"/>
              </w:rPr>
              <w:t xml:space="preserve"> cui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e je </w:t>
            </w:r>
            <w:proofErr w:type="spellStart"/>
            <w:r>
              <w:rPr>
                <w:rFonts w:ascii="Verdana" w:hAnsi="Verdana" w:cs="Verdana"/>
              </w:rPr>
              <w:t>jessude</w:t>
            </w:r>
            <w:proofErr w:type="spellEnd"/>
            <w:r>
              <w:rPr>
                <w:rFonts w:ascii="Verdana" w:hAnsi="Verdana" w:cs="Verdana"/>
              </w:rPr>
              <w:t xml:space="preserve"> la idee di </w:t>
            </w:r>
            <w:proofErr w:type="spellStart"/>
            <w:r>
              <w:rPr>
                <w:rFonts w:ascii="Verdana" w:hAnsi="Verdana" w:cs="Verdana"/>
              </w:rPr>
              <w:t>fâ</w:t>
            </w:r>
            <w:proofErr w:type="spellEnd"/>
            <w:r>
              <w:rPr>
                <w:rFonts w:ascii="Verdana" w:hAnsi="Verdana" w:cs="Verdana"/>
              </w:rPr>
              <w:t xml:space="preserve"> une </w:t>
            </w:r>
            <w:proofErr w:type="spellStart"/>
            <w:r>
              <w:rPr>
                <w:rFonts w:ascii="Verdana" w:hAnsi="Verdana" w:cs="Verdana"/>
              </w:rPr>
              <w:t>cjarte</w:t>
            </w:r>
            <w:proofErr w:type="spellEnd"/>
            <w:r>
              <w:rPr>
                <w:rFonts w:ascii="Verdana" w:hAnsi="Verdana" w:cs="Verdana"/>
              </w:rPr>
              <w:t xml:space="preserve"> che e </w:t>
            </w:r>
            <w:proofErr w:type="spellStart"/>
            <w:r>
              <w:rPr>
                <w:rFonts w:ascii="Verdana" w:hAnsi="Verdana" w:cs="Verdana"/>
              </w:rPr>
              <w:t>declari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cualitât</w:t>
            </w:r>
            <w:proofErr w:type="spellEnd"/>
            <w:r>
              <w:rPr>
                <w:rFonts w:ascii="Verdana" w:hAnsi="Verdana" w:cs="Verdana"/>
              </w:rPr>
              <w:t xml:space="preserve"> dal negozi e la </w:t>
            </w:r>
            <w:proofErr w:type="spellStart"/>
            <w:r>
              <w:rPr>
                <w:rFonts w:ascii="Verdana" w:hAnsi="Verdana" w:cs="Verdana"/>
              </w:rPr>
              <w:t>colaborazion</w:t>
            </w:r>
            <w:proofErr w:type="spellEnd"/>
            <w:r>
              <w:rPr>
                <w:rFonts w:ascii="Verdana" w:hAnsi="Verdana" w:cs="Verdana"/>
              </w:rPr>
              <w:t xml:space="preserve"> che e je </w:t>
            </w:r>
            <w:proofErr w:type="spellStart"/>
            <w:r>
              <w:rPr>
                <w:rFonts w:ascii="Verdana" w:hAnsi="Verdana" w:cs="Verdana"/>
              </w:rPr>
              <w:t>nassude</w:t>
            </w:r>
            <w:proofErr w:type="spellEnd"/>
            <w:r>
              <w:rPr>
                <w:rFonts w:ascii="Verdana" w:hAnsi="Verdana" w:cs="Verdana"/>
              </w:rPr>
              <w:t xml:space="preserve"> cu la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. 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stes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consegnât</w:t>
            </w:r>
            <w:proofErr w:type="spellEnd"/>
            <w:r>
              <w:rPr>
                <w:rFonts w:ascii="Verdana" w:hAnsi="Verdana" w:cs="Verdana"/>
              </w:rPr>
              <w:t xml:space="preserve"> in negozi il </w:t>
            </w:r>
            <w:proofErr w:type="spellStart"/>
            <w:r>
              <w:rPr>
                <w:rFonts w:ascii="Verdana" w:hAnsi="Verdana" w:cs="Verdana"/>
              </w:rPr>
              <w:t>certificât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60391A" w:rsidRDefault="0060391A">
            <w:proofErr w:type="spellStart"/>
            <w:r>
              <w:rPr>
                <w:rFonts w:ascii="Verdana" w:hAnsi="Verdana" w:cs="Verdana"/>
              </w:rPr>
              <w:t>Pal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prossim</w:t>
            </w:r>
            <w:proofErr w:type="spellEnd"/>
            <w:r>
              <w:rPr>
                <w:rFonts w:ascii="Verdana" w:hAnsi="Verdana" w:cs="Verdana"/>
              </w:rPr>
              <w:t xml:space="preserve"> an o vin </w:t>
            </w:r>
            <w:proofErr w:type="spellStart"/>
            <w:r>
              <w:rPr>
                <w:rFonts w:ascii="Verdana" w:hAnsi="Verdana" w:cs="Verdana"/>
              </w:rPr>
              <w:t>benzà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ipotizât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lâ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indenant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progjet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realizant</w:t>
            </w:r>
            <w:proofErr w:type="spellEnd"/>
            <w:r>
              <w:rPr>
                <w:rFonts w:ascii="Verdana" w:hAnsi="Verdana" w:cs="Verdana"/>
              </w:rPr>
              <w:t xml:space="preserve">, in </w:t>
            </w:r>
            <w:proofErr w:type="spellStart"/>
            <w:r>
              <w:rPr>
                <w:rFonts w:ascii="Verdana" w:hAnsi="Verdana" w:cs="Verdana"/>
              </w:rPr>
              <w:t>cualchi</w:t>
            </w:r>
            <w:proofErr w:type="spellEnd"/>
            <w:r>
              <w:rPr>
                <w:rFonts w:ascii="Verdana" w:hAnsi="Verdana" w:cs="Verdana"/>
              </w:rPr>
              <w:t xml:space="preserve"> moment vie </w:t>
            </w:r>
            <w:proofErr w:type="spellStart"/>
            <w:r>
              <w:rPr>
                <w:rFonts w:ascii="Verdana" w:hAnsi="Verdana" w:cs="Verdana"/>
              </w:rPr>
              <w:t>pal</w:t>
            </w:r>
            <w:proofErr w:type="spellEnd"/>
            <w:r>
              <w:rPr>
                <w:rFonts w:ascii="Verdana" w:hAnsi="Verdana" w:cs="Verdana"/>
              </w:rPr>
              <w:t xml:space="preserve"> an,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vetrinis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buteghe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alestiments</w:t>
            </w:r>
            <w:proofErr w:type="spellEnd"/>
            <w:r>
              <w:rPr>
                <w:rFonts w:ascii="Verdana" w:hAnsi="Verdana" w:cs="Verdana"/>
              </w:rPr>
              <w:t xml:space="preserve"> a teme </w:t>
            </w:r>
            <w:proofErr w:type="spellStart"/>
            <w:r>
              <w:rPr>
                <w:rFonts w:ascii="Verdana" w:hAnsi="Verdana" w:cs="Verdana"/>
              </w:rPr>
              <w:t>fats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doprant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materiâi</w:t>
            </w:r>
            <w:proofErr w:type="spellEnd"/>
            <w:r>
              <w:rPr>
                <w:rFonts w:ascii="Verdana" w:hAnsi="Verdana" w:cs="Verdana"/>
              </w:rPr>
              <w:t xml:space="preserve"> di ricicli.</w:t>
            </w:r>
          </w:p>
          <w:p w:rsidR="0060391A" w:rsidRDefault="0060391A">
            <w:r>
              <w:rPr>
                <w:rFonts w:ascii="Verdana" w:hAnsi="Verdana" w:cs="Verdana"/>
              </w:rPr>
              <w:t xml:space="preserve">Si </w:t>
            </w:r>
            <w:proofErr w:type="spellStart"/>
            <w:r>
              <w:rPr>
                <w:rFonts w:ascii="Verdana" w:hAnsi="Verdana" w:cs="Verdana"/>
              </w:rPr>
              <w:t>podarès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svilupâ</w:t>
            </w:r>
            <w:proofErr w:type="spellEnd"/>
            <w:r>
              <w:rPr>
                <w:rFonts w:ascii="Verdana" w:hAnsi="Verdana" w:cs="Verdana"/>
              </w:rPr>
              <w:t xml:space="preserve"> la part sui </w:t>
            </w:r>
            <w:proofErr w:type="spellStart"/>
            <w:r>
              <w:rPr>
                <w:rFonts w:ascii="Verdana" w:hAnsi="Verdana" w:cs="Verdana"/>
              </w:rPr>
              <w:t>traspuarts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proofErr w:type="spellStart"/>
            <w:r>
              <w:rPr>
                <w:rFonts w:ascii="Verdana" w:hAnsi="Verdana" w:cs="Verdana"/>
              </w:rPr>
              <w:t>cemût</w:t>
            </w:r>
            <w:proofErr w:type="spellEnd"/>
            <w:r>
              <w:rPr>
                <w:rFonts w:ascii="Verdana" w:hAnsi="Verdana" w:cs="Verdana"/>
              </w:rPr>
              <w:t xml:space="preserve"> che a </w:t>
            </w:r>
            <w:proofErr w:type="spellStart"/>
            <w:r>
              <w:rPr>
                <w:rFonts w:ascii="Verdana" w:hAnsi="Verdana" w:cs="Verdana"/>
              </w:rPr>
              <w:t>rivin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proofErr w:type="gramStart"/>
            <w:r>
              <w:rPr>
                <w:rFonts w:ascii="Verdana" w:hAnsi="Verdana" w:cs="Verdana"/>
              </w:rPr>
              <w:t>prodots</w:t>
            </w:r>
            <w:proofErr w:type="spellEnd"/>
            <w:r>
              <w:rPr>
                <w:rFonts w:ascii="Verdana" w:hAnsi="Verdana" w:cs="Verdana"/>
              </w:rPr>
              <w:t xml:space="preserve">  </w:t>
            </w:r>
            <w:proofErr w:type="spellStart"/>
            <w:r>
              <w:rPr>
                <w:rFonts w:ascii="Verdana" w:hAnsi="Verdana" w:cs="Verdana"/>
              </w:rPr>
              <w:t>analizant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di dulà che a </w:t>
            </w:r>
            <w:proofErr w:type="spellStart"/>
            <w:r>
              <w:rPr>
                <w:rFonts w:ascii="Verdana" w:hAnsi="Verdana" w:cs="Verdana"/>
              </w:rPr>
              <w:t>partissin</w:t>
            </w:r>
            <w:proofErr w:type="spellEnd"/>
            <w:r>
              <w:rPr>
                <w:rFonts w:ascii="Verdana" w:hAnsi="Verdana" w:cs="Verdana"/>
              </w:rPr>
              <w:t xml:space="preserve">, la </w:t>
            </w:r>
            <w:proofErr w:type="spellStart"/>
            <w:r>
              <w:rPr>
                <w:rFonts w:ascii="Verdana" w:hAnsi="Verdana" w:cs="Verdana"/>
              </w:rPr>
              <w:t>cjar</w:t>
            </w:r>
            <w:proofErr w:type="spellEnd"/>
            <w:r>
              <w:rPr>
                <w:rFonts w:ascii="Verdana" w:hAnsi="Verdana" w:cs="Verdana"/>
              </w:rPr>
              <w:t xml:space="preserve">, il </w:t>
            </w:r>
            <w:proofErr w:type="spellStart"/>
            <w:r>
              <w:rPr>
                <w:rFonts w:ascii="Verdana" w:hAnsi="Verdana" w:cs="Verdana"/>
              </w:rPr>
              <w:t>pes</w:t>
            </w:r>
            <w:proofErr w:type="spellEnd"/>
            <w:r>
              <w:rPr>
                <w:rFonts w:ascii="Verdana" w:hAnsi="Verdana" w:cs="Verdana"/>
              </w:rPr>
              <w:t>, la paste…</w:t>
            </w:r>
          </w:p>
          <w:p w:rsidR="0060391A" w:rsidRDefault="0060391A">
            <w:r>
              <w:rPr>
                <w:rFonts w:ascii="Verdana" w:hAnsi="Verdana" w:cs="Verdana"/>
              </w:rPr>
              <w:t xml:space="preserve">Si </w:t>
            </w:r>
            <w:proofErr w:type="spellStart"/>
            <w:r>
              <w:rPr>
                <w:rFonts w:ascii="Verdana" w:hAnsi="Verdana" w:cs="Verdana"/>
              </w:rPr>
              <w:t>podarès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cjalâ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etichetis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capî</w:t>
            </w:r>
            <w:proofErr w:type="spellEnd"/>
            <w:r>
              <w:rPr>
                <w:rFonts w:ascii="Verdana" w:hAnsi="Verdana" w:cs="Verdana"/>
              </w:rPr>
              <w:t xml:space="preserve"> a ce che a </w:t>
            </w:r>
            <w:proofErr w:type="spellStart"/>
            <w:r>
              <w:rPr>
                <w:rFonts w:ascii="Verdana" w:hAnsi="Verdana" w:cs="Verdana"/>
              </w:rPr>
              <w:t>coventin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proofErr w:type="spellStart"/>
            <w:r>
              <w:rPr>
                <w:rFonts w:ascii="Verdana" w:hAnsi="Verdana" w:cs="Verdana"/>
              </w:rPr>
              <w:t>Rifleti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suntune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alimentazion</w:t>
            </w:r>
            <w:proofErr w:type="spellEnd"/>
            <w:r>
              <w:rPr>
                <w:rFonts w:ascii="Verdana" w:hAnsi="Verdana" w:cs="Verdana"/>
              </w:rPr>
              <w:t xml:space="preserve"> sane.</w:t>
            </w:r>
          </w:p>
          <w:p w:rsidR="0060391A" w:rsidRDefault="0060391A">
            <w:r>
              <w:rPr>
                <w:rFonts w:ascii="Verdana" w:hAnsi="Verdana" w:cs="Verdana"/>
              </w:rPr>
              <w:t xml:space="preserve">A son </w:t>
            </w:r>
            <w:proofErr w:type="spellStart"/>
            <w:r>
              <w:rPr>
                <w:rFonts w:ascii="Verdana" w:hAnsi="Verdana" w:cs="Verdana"/>
              </w:rPr>
              <w:t>pardabon</w:t>
            </w:r>
            <w:proofErr w:type="spellEnd"/>
            <w:r>
              <w:rPr>
                <w:rFonts w:ascii="Verdana" w:hAnsi="Verdana" w:cs="Verdana"/>
              </w:rPr>
              <w:t xml:space="preserve"> un </w:t>
            </w:r>
            <w:proofErr w:type="spellStart"/>
            <w:r>
              <w:rPr>
                <w:rFonts w:ascii="Verdana" w:hAnsi="Verdana" w:cs="Verdana"/>
              </w:rPr>
              <w:t>grum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stradis</w:t>
            </w:r>
            <w:proofErr w:type="spellEnd"/>
            <w:r>
              <w:rPr>
                <w:rFonts w:ascii="Verdana" w:hAnsi="Verdana" w:cs="Verdana"/>
              </w:rPr>
              <w:t xml:space="preserve"> che si </w:t>
            </w:r>
            <w:proofErr w:type="spellStart"/>
            <w:r>
              <w:rPr>
                <w:rFonts w:ascii="Verdana" w:hAnsi="Verdana" w:cs="Verdana"/>
              </w:rPr>
              <w:t>po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sielzi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puartâ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indenant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, baste dome </w:t>
            </w:r>
            <w:proofErr w:type="spellStart"/>
            <w:r>
              <w:rPr>
                <w:rFonts w:ascii="Verdana" w:hAnsi="Verdana" w:cs="Verdana"/>
              </w:rPr>
              <w:t>domandâ</w:t>
            </w:r>
            <w:proofErr w:type="spellEnd"/>
            <w:r>
              <w:rPr>
                <w:rFonts w:ascii="Verdana" w:hAnsi="Verdana" w:cs="Verdana"/>
              </w:rPr>
              <w:t xml:space="preserve"> 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scoltâ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cualis</w:t>
            </w:r>
            <w:proofErr w:type="spellEnd"/>
            <w:r>
              <w:rPr>
                <w:rFonts w:ascii="Verdana" w:hAnsi="Verdana" w:cs="Verdana"/>
              </w:rPr>
              <w:t xml:space="preserve"> che a son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robis</w:t>
            </w:r>
            <w:proofErr w:type="spellEnd"/>
            <w:r>
              <w:rPr>
                <w:rFonts w:ascii="Verdana" w:hAnsi="Verdana" w:cs="Verdana"/>
              </w:rPr>
              <w:t xml:space="preserve"> che </w:t>
            </w:r>
            <w:proofErr w:type="spellStart"/>
            <w:r>
              <w:rPr>
                <w:rFonts w:ascii="Verdana" w:hAnsi="Verdana" w:cs="Verdana"/>
              </w:rPr>
              <w:t>ur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interessin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60391A" w:rsidRDefault="0060391A">
            <w:pPr>
              <w:rPr>
                <w:rFonts w:ascii="Verdana" w:hAnsi="Verdana" w:cs="Verdana"/>
              </w:rPr>
            </w:pPr>
          </w:p>
        </w:tc>
      </w:tr>
    </w:tbl>
    <w:p w:rsidR="00987513" w:rsidRDefault="00987513">
      <w:pPr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sectPr w:rsidR="0098751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fr-FR"/>
      </w:rPr>
    </w:lvl>
  </w:abstractNum>
  <w:abstractNum w:abstractNumId="1" w15:restartNumberingAfterBreak="0">
    <w:nsid w:val="00000002"/>
    <w:multiLevelType w:val="singleLevel"/>
    <w:tmpl w:val="A46C4B64"/>
    <w:name w:val="WW8Num2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hAnsi="Verdana" w:cs="Times New Roman" w:hint="default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1983A3C"/>
    <w:multiLevelType w:val="hybridMultilevel"/>
    <w:tmpl w:val="9584983C"/>
    <w:lvl w:ilvl="0" w:tplc="087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24B5"/>
    <w:multiLevelType w:val="hybridMultilevel"/>
    <w:tmpl w:val="F9AE2098"/>
    <w:lvl w:ilvl="0" w:tplc="087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790A"/>
    <w:multiLevelType w:val="hybridMultilevel"/>
    <w:tmpl w:val="74E26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C0E24"/>
    <w:multiLevelType w:val="hybridMultilevel"/>
    <w:tmpl w:val="7696C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A0D5F"/>
    <w:multiLevelType w:val="hybridMultilevel"/>
    <w:tmpl w:val="3DA8BE6E"/>
    <w:lvl w:ilvl="0" w:tplc="087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5E"/>
    <w:rsid w:val="003455F3"/>
    <w:rsid w:val="0060391A"/>
    <w:rsid w:val="006E0012"/>
    <w:rsid w:val="00987513"/>
    <w:rsid w:val="00A14962"/>
    <w:rsid w:val="00B4645E"/>
    <w:rsid w:val="00C76225"/>
    <w:rsid w:val="00D717A3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572C15-9CC5-4C53-B169-4942878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lang w:val="fr-FR"/>
    </w:rPr>
  </w:style>
  <w:style w:type="character" w:customStyle="1" w:styleId="WW8Num2z0">
    <w:name w:val="WW8Num2z0"/>
    <w:rPr>
      <w:rFonts w:ascii="Verdana" w:hAnsi="Verdana" w:cs="Times New Roman" w:hint="default"/>
      <w:lang w:val="fr-FR"/>
    </w:rPr>
  </w:style>
  <w:style w:type="character" w:customStyle="1" w:styleId="WW8Num3z0">
    <w:name w:val="WW8Num3z0"/>
    <w:rPr>
      <w:rFonts w:ascii="Symbol" w:hAnsi="Symbol" w:cs="Times New Roman" w:hint="default"/>
    </w:rPr>
  </w:style>
  <w:style w:type="character" w:customStyle="1" w:styleId="WW8Num3z1">
    <w:name w:val="WW8Num3z1"/>
    <w:rPr>
      <w:rFonts w:ascii="OpenSymbol" w:hAnsi="OpenSymbol" w:cs="Courier New" w:hint="default"/>
    </w:rPr>
  </w:style>
  <w:style w:type="character" w:customStyle="1" w:styleId="WW8Num4z0">
    <w:name w:val="WW8Num4z0"/>
    <w:rPr>
      <w:rFonts w:ascii="Symbol" w:hAnsi="Symbol" w:cs="Wingdings" w:hint="default"/>
    </w:rPr>
  </w:style>
  <w:style w:type="character" w:customStyle="1" w:styleId="WW8Num4z1">
    <w:name w:val="WW8Num4z1"/>
    <w:rPr>
      <w:rFonts w:ascii="OpenSymbol" w:hAnsi="OpenSymbol" w:cs="Courier New" w:hint="default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Times New Roman" w:hint="default"/>
      <w:lang w:val="fr-FR"/>
    </w:rPr>
  </w:style>
  <w:style w:type="character" w:customStyle="1" w:styleId="WW8Num6z1">
    <w:name w:val="WW8Num6z1"/>
    <w:rPr>
      <w:rFonts w:ascii="OpenSymbol" w:hAnsi="OpenSymbol" w:cs="Courier New" w:hint="default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2">
    <w:name w:val="Car. predefinito paragrafo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MAPE</vt:lpstr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</dc:title>
  <dc:subject/>
  <dc:creator>FattorLorenzo</dc:creator>
  <cp:keywords/>
  <cp:lastModifiedBy>seven</cp:lastModifiedBy>
  <cp:revision>2</cp:revision>
  <cp:lastPrinted>2011-01-21T14:00:00Z</cp:lastPrinted>
  <dcterms:created xsi:type="dcterms:W3CDTF">2019-08-21T19:44:00Z</dcterms:created>
  <dcterms:modified xsi:type="dcterms:W3CDTF">2019-08-21T19:44:00Z</dcterms:modified>
</cp:coreProperties>
</file>